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48" w:rsidRDefault="006E1748">
      <w:pPr>
        <w:rPr>
          <w:rFonts w:ascii="Times New Roman" w:hAnsi="Times New Roman" w:cs="Times New Roman"/>
        </w:rPr>
      </w:pPr>
    </w:p>
    <w:p w:rsidR="00B40029" w:rsidRPr="00B40029" w:rsidRDefault="00B40029" w:rsidP="00B40029">
      <w:pPr>
        <w:rPr>
          <w:rFonts w:ascii="Times New Roman" w:hAnsi="Times New Roman" w:cs="Times New Roman"/>
          <w:b/>
        </w:rPr>
      </w:pPr>
      <w:r w:rsidRPr="00B40029">
        <w:rPr>
          <w:rFonts w:ascii="Times New Roman" w:hAnsi="Times New Roman" w:cs="Times New Roman"/>
          <w:b/>
        </w:rPr>
        <w:t>ПЛАНИРОВАНИЕ ВОСПИТАТЕЛЬНО-ОБРАЗ</w:t>
      </w:r>
      <w:r>
        <w:rPr>
          <w:rFonts w:ascii="Times New Roman" w:hAnsi="Times New Roman" w:cs="Times New Roman"/>
          <w:b/>
        </w:rPr>
        <w:t>ОВАТЕЛЬНОЙ РАБОТЫ (на неделю –08.02 2016-12</w:t>
      </w:r>
      <w:r w:rsidRPr="00B40029">
        <w:rPr>
          <w:rFonts w:ascii="Times New Roman" w:hAnsi="Times New Roman" w:cs="Times New Roman"/>
          <w:b/>
        </w:rPr>
        <w:t>.02.2016)</w:t>
      </w:r>
    </w:p>
    <w:p w:rsidR="00B40029" w:rsidRPr="00B40029" w:rsidRDefault="00B40029" w:rsidP="00B40029">
      <w:pPr>
        <w:rPr>
          <w:rFonts w:ascii="Times New Roman" w:hAnsi="Times New Roman" w:cs="Times New Roman"/>
        </w:rPr>
      </w:pPr>
      <w:r w:rsidRPr="00B40029">
        <w:rPr>
          <w:rFonts w:ascii="Times New Roman" w:hAnsi="Times New Roman" w:cs="Times New Roman"/>
        </w:rPr>
        <w:t>Группа</w:t>
      </w:r>
      <w:r w:rsidR="004F0643">
        <w:rPr>
          <w:rFonts w:ascii="Times New Roman" w:hAnsi="Times New Roman" w:cs="Times New Roman"/>
        </w:rPr>
        <w:t xml:space="preserve"> </w:t>
      </w:r>
      <w:r w:rsidRPr="00B40029">
        <w:rPr>
          <w:rFonts w:ascii="Times New Roman" w:hAnsi="Times New Roman" w:cs="Times New Roman"/>
          <w:b/>
        </w:rPr>
        <w:t>средня</w:t>
      </w:r>
      <w:r>
        <w:rPr>
          <w:rFonts w:ascii="Times New Roman" w:hAnsi="Times New Roman" w:cs="Times New Roman"/>
          <w:b/>
        </w:rPr>
        <w:t>я</w:t>
      </w:r>
    </w:p>
    <w:p w:rsidR="00B40029" w:rsidRDefault="00B40029" w:rsidP="00B40029">
      <w:pPr>
        <w:rPr>
          <w:rFonts w:ascii="Times New Roman" w:hAnsi="Times New Roman" w:cs="Times New Roman"/>
        </w:rPr>
      </w:pPr>
      <w:r w:rsidRPr="00B40029">
        <w:rPr>
          <w:rFonts w:ascii="Times New Roman" w:hAnsi="Times New Roman" w:cs="Times New Roman"/>
        </w:rPr>
        <w:t xml:space="preserve"> Тема:</w:t>
      </w:r>
      <w:r w:rsidRPr="00B40029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B40029">
        <w:rPr>
          <w:rFonts w:ascii="Times New Roman" w:hAnsi="Times New Roman" w:cs="Times New Roman"/>
        </w:rPr>
        <w:t>Сказки бабушки Агафьи (лекарственные травы</w:t>
      </w:r>
      <w:r w:rsidR="00391F4D">
        <w:rPr>
          <w:rFonts w:ascii="Times New Roman" w:hAnsi="Times New Roman" w:cs="Times New Roman"/>
        </w:rPr>
        <w:t>)</w:t>
      </w:r>
    </w:p>
    <w:p w:rsidR="00B40029" w:rsidRPr="00B40029" w:rsidRDefault="00B40029" w:rsidP="00B40029">
      <w:pPr>
        <w:rPr>
          <w:rFonts w:ascii="Times New Roman" w:hAnsi="Times New Roman" w:cs="Times New Roman"/>
        </w:rPr>
      </w:pPr>
      <w:r w:rsidRPr="00B40029">
        <w:rPr>
          <w:rFonts w:ascii="Times New Roman" w:hAnsi="Times New Roman" w:cs="Times New Roman"/>
        </w:rPr>
        <w:t xml:space="preserve"> Цель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40029">
        <w:rPr>
          <w:rFonts w:ascii="Times New Roman" w:hAnsi="Times New Roman" w:cs="Times New Roman"/>
        </w:rPr>
        <w:t>П</w:t>
      </w:r>
      <w:proofErr w:type="gramEnd"/>
      <w:r w:rsidRPr="00B40029">
        <w:rPr>
          <w:rFonts w:ascii="Times New Roman" w:hAnsi="Times New Roman" w:cs="Times New Roman"/>
        </w:rPr>
        <w:t>ополнить знания детей о лекарственных растениях (внешний вид, для чего используется, место произрастания).</w:t>
      </w:r>
    </w:p>
    <w:p w:rsidR="00B40029" w:rsidRPr="00B40029" w:rsidRDefault="00B40029" w:rsidP="00B40029">
      <w:pPr>
        <w:rPr>
          <w:rFonts w:ascii="Times New Roman" w:hAnsi="Times New Roman" w:cs="Times New Roman"/>
        </w:rPr>
      </w:pPr>
      <w:r w:rsidRPr="00B40029">
        <w:rPr>
          <w:rFonts w:ascii="Times New Roman" w:hAnsi="Times New Roman" w:cs="Times New Roman"/>
        </w:rPr>
        <w:t>Итоговое мероприятие: Создание альбома лекарственных трав. Дата проведения итогового мероприятия: пятница – 12.02.2016</w:t>
      </w:r>
    </w:p>
    <w:p w:rsidR="0007145D" w:rsidRDefault="00B40029">
      <w:pPr>
        <w:rPr>
          <w:rFonts w:ascii="Times New Roman" w:hAnsi="Times New Roman" w:cs="Times New Roman"/>
        </w:rPr>
      </w:pPr>
      <w:r w:rsidRPr="00B40029">
        <w:rPr>
          <w:rFonts w:ascii="Times New Roman" w:hAnsi="Times New Roman" w:cs="Times New Roman"/>
        </w:rPr>
        <w:t>Ответственные за проведение итогового мероприятия: воспитатели.</w:t>
      </w:r>
    </w:p>
    <w:tbl>
      <w:tblPr>
        <w:tblStyle w:val="a5"/>
        <w:tblW w:w="16019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2234"/>
        <w:gridCol w:w="34"/>
        <w:gridCol w:w="2234"/>
        <w:gridCol w:w="34"/>
        <w:gridCol w:w="2055"/>
        <w:gridCol w:w="41"/>
        <w:gridCol w:w="30"/>
        <w:gridCol w:w="2127"/>
        <w:gridCol w:w="2409"/>
        <w:gridCol w:w="2694"/>
      </w:tblGrid>
      <w:tr w:rsidR="00FD1A58" w:rsidRPr="008C7C9D" w:rsidTr="00887FAD">
        <w:trPr>
          <w:trHeight w:val="424"/>
        </w:trPr>
        <w:tc>
          <w:tcPr>
            <w:tcW w:w="710" w:type="dxa"/>
            <w:vMerge w:val="restart"/>
            <w:textDirection w:val="btLr"/>
          </w:tcPr>
          <w:p w:rsidR="00FD1A58" w:rsidRPr="008C7C9D" w:rsidRDefault="00FD1A58" w:rsidP="006E174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C7C9D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417" w:type="dxa"/>
            <w:vMerge w:val="restart"/>
          </w:tcPr>
          <w:p w:rsidR="00FD1A58" w:rsidRPr="00E16DE8" w:rsidRDefault="00FD1A58" w:rsidP="006E1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A58" w:rsidRPr="00E16DE8" w:rsidRDefault="00FD1A58" w:rsidP="006E1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E8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2268" w:type="dxa"/>
            <w:gridSpan w:val="2"/>
            <w:vMerge w:val="restart"/>
          </w:tcPr>
          <w:p w:rsidR="00FD1A58" w:rsidRPr="00E16DE8" w:rsidRDefault="00FD1A58" w:rsidP="006E1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A58" w:rsidRPr="00E16DE8" w:rsidRDefault="00FD1A58" w:rsidP="006E1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E8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521" w:type="dxa"/>
            <w:gridSpan w:val="6"/>
          </w:tcPr>
          <w:p w:rsidR="00FD1A58" w:rsidRPr="00E16DE8" w:rsidRDefault="00FD1A58" w:rsidP="00FD1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E8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09" w:type="dxa"/>
            <w:vMerge w:val="restart"/>
          </w:tcPr>
          <w:p w:rsidR="00FD1A58" w:rsidRPr="00E16DE8" w:rsidRDefault="00FD1A58" w:rsidP="00FD1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E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694" w:type="dxa"/>
            <w:vMerge w:val="restart"/>
          </w:tcPr>
          <w:p w:rsidR="00FD1A58" w:rsidRPr="00E16DE8" w:rsidRDefault="00FD1A58" w:rsidP="00FD1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A58" w:rsidRPr="00E16DE8" w:rsidRDefault="00FD1A58" w:rsidP="00FD1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E8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родителями/социальными партнерами</w:t>
            </w:r>
          </w:p>
        </w:tc>
      </w:tr>
      <w:tr w:rsidR="00887FAD" w:rsidRPr="008C7C9D" w:rsidTr="00887FAD">
        <w:trPr>
          <w:trHeight w:val="348"/>
        </w:trPr>
        <w:tc>
          <w:tcPr>
            <w:tcW w:w="710" w:type="dxa"/>
            <w:vMerge/>
            <w:textDirection w:val="btLr"/>
          </w:tcPr>
          <w:p w:rsidR="00887FAD" w:rsidRPr="008C7C9D" w:rsidRDefault="00887FAD" w:rsidP="006E174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7FAD" w:rsidRPr="008C7C9D" w:rsidRDefault="00887FAD" w:rsidP="006E1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887FAD" w:rsidRPr="008C7C9D" w:rsidRDefault="00887FAD" w:rsidP="006E1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87FAD" w:rsidRPr="00E16DE8" w:rsidRDefault="00887FAD" w:rsidP="006E1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E8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26" w:type="dxa"/>
            <w:gridSpan w:val="3"/>
          </w:tcPr>
          <w:p w:rsidR="00887FAD" w:rsidRPr="00E16DE8" w:rsidRDefault="00887FAD" w:rsidP="0088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A0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2127" w:type="dxa"/>
          </w:tcPr>
          <w:p w:rsidR="00887FAD" w:rsidRPr="00B25D25" w:rsidRDefault="00B25D25" w:rsidP="00887F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D25">
              <w:rPr>
                <w:rFonts w:ascii="Times New Roman" w:hAnsi="Times New Roman"/>
                <w:b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409" w:type="dxa"/>
            <w:vMerge/>
          </w:tcPr>
          <w:p w:rsidR="00887FAD" w:rsidRPr="008C7C9D" w:rsidRDefault="00887FAD" w:rsidP="006E1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87FAD" w:rsidRPr="008C7C9D" w:rsidRDefault="00887FAD" w:rsidP="006E1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FAD" w:rsidRPr="008C7C9D" w:rsidTr="00887FAD">
        <w:tc>
          <w:tcPr>
            <w:tcW w:w="710" w:type="dxa"/>
            <w:vMerge w:val="restart"/>
            <w:textDirection w:val="btLr"/>
          </w:tcPr>
          <w:p w:rsidR="00887FAD" w:rsidRPr="00374FCC" w:rsidRDefault="00887FAD" w:rsidP="003F72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74FCC">
              <w:rPr>
                <w:rFonts w:ascii="Times New Roman" w:hAnsi="Times New Roman" w:cs="Times New Roman"/>
                <w:b/>
              </w:rPr>
              <w:t>Понедельник 08.022016</w:t>
            </w:r>
          </w:p>
        </w:tc>
        <w:tc>
          <w:tcPr>
            <w:tcW w:w="1417" w:type="dxa"/>
          </w:tcPr>
          <w:p w:rsidR="00887FAD" w:rsidRPr="008C7C9D" w:rsidRDefault="00887FAD" w:rsidP="00D6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2268" w:type="dxa"/>
            <w:gridSpan w:val="2"/>
          </w:tcPr>
          <w:p w:rsidR="00887FAD" w:rsidRPr="008C7C9D" w:rsidRDefault="00887FAD" w:rsidP="006E1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здоровье, безопасность, социализация, познание, коммуникация, чтение х/л</w:t>
            </w:r>
          </w:p>
        </w:tc>
        <w:tc>
          <w:tcPr>
            <w:tcW w:w="2268" w:type="dxa"/>
            <w:gridSpan w:val="2"/>
          </w:tcPr>
          <w:p w:rsidR="00887FAD" w:rsidRPr="008C7C9D" w:rsidRDefault="00887FAD" w:rsidP="006E1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887FAD" w:rsidRPr="004F0643" w:rsidRDefault="00887FAD" w:rsidP="004F064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  <w:r w:rsidRPr="004F06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Доктор природа»</w:t>
            </w:r>
          </w:p>
          <w:p w:rsidR="00887FAD" w:rsidRDefault="00887FAD" w:rsidP="004F0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643">
              <w:rPr>
                <w:rFonts w:ascii="Times New Roman" w:hAnsi="Times New Roman" w:cs="Times New Roman"/>
                <w:sz w:val="20"/>
                <w:szCs w:val="20"/>
              </w:rPr>
              <w:t>Цель: Познакомить с лекарственными растениями родного края; разъяснить правила бережного отношения к лекарственным растениям.</w:t>
            </w:r>
          </w:p>
          <w:p w:rsidR="00887FAD" w:rsidRPr="004F0643" w:rsidRDefault="00887FAD" w:rsidP="004F0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643">
              <w:rPr>
                <w:rFonts w:ascii="Times New Roman" w:hAnsi="Times New Roman" w:cs="Times New Roman"/>
                <w:sz w:val="20"/>
                <w:szCs w:val="20"/>
              </w:rPr>
              <w:t>Рассматривание плаката мир природы.</w:t>
            </w:r>
          </w:p>
          <w:p w:rsidR="00887FAD" w:rsidRPr="004F0643" w:rsidRDefault="00887FAD" w:rsidP="004F0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643">
              <w:rPr>
                <w:rFonts w:ascii="Times New Roman" w:hAnsi="Times New Roman" w:cs="Times New Roman"/>
                <w:sz w:val="20"/>
                <w:szCs w:val="20"/>
              </w:rPr>
              <w:t>Цель: Способствовать формированию знаний о мире природы.</w:t>
            </w:r>
          </w:p>
          <w:p w:rsidR="00887FAD" w:rsidRPr="004F0643" w:rsidRDefault="00887FAD" w:rsidP="004F0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643">
              <w:rPr>
                <w:rFonts w:ascii="Times New Roman" w:hAnsi="Times New Roman" w:cs="Times New Roman"/>
                <w:sz w:val="20"/>
                <w:szCs w:val="20"/>
              </w:rPr>
              <w:t>Игры с конструктором, мозаикой.</w:t>
            </w:r>
          </w:p>
          <w:p w:rsidR="00887FAD" w:rsidRPr="008C7C9D" w:rsidRDefault="00887FAD" w:rsidP="004F0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887FAD" w:rsidRPr="008C7C9D" w:rsidRDefault="00887FAD" w:rsidP="004F0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 xml:space="preserve">Д/и «Что растет в лесу?»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Пашей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А.,Мишей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Б.,Таней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127" w:type="dxa"/>
          </w:tcPr>
          <w:p w:rsidR="00887FAD" w:rsidRPr="008C7C9D" w:rsidRDefault="00A60B6F" w:rsidP="00A6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6F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о необходимости быть дисциплинированными.</w:t>
            </w:r>
          </w:p>
        </w:tc>
        <w:tc>
          <w:tcPr>
            <w:tcW w:w="2409" w:type="dxa"/>
          </w:tcPr>
          <w:p w:rsidR="00887FAD" w:rsidRPr="008C7C9D" w:rsidRDefault="00887FAD" w:rsidP="006E1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Подготовка  атрибутов для с/</w:t>
            </w:r>
            <w:proofErr w:type="gramStart"/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C7C9D">
              <w:rPr>
                <w:rFonts w:ascii="Times New Roman" w:hAnsi="Times New Roman" w:cs="Times New Roman"/>
                <w:sz w:val="20"/>
                <w:szCs w:val="20"/>
              </w:rPr>
              <w:t xml:space="preserve"> игры «Путешествие в лес»</w:t>
            </w:r>
          </w:p>
          <w:p w:rsidR="00887FAD" w:rsidRPr="008C7C9D" w:rsidRDefault="00887FAD" w:rsidP="006E1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книг по теме </w:t>
            </w:r>
          </w:p>
        </w:tc>
        <w:tc>
          <w:tcPr>
            <w:tcW w:w="2694" w:type="dxa"/>
          </w:tcPr>
          <w:p w:rsidR="00887FAD" w:rsidRDefault="00887FAD" w:rsidP="006E1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чтению книг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лекарственных</w:t>
            </w: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 xml:space="preserve"> растениях леса и луга. </w:t>
            </w:r>
          </w:p>
          <w:p w:rsidR="00887FAD" w:rsidRPr="005F3990" w:rsidRDefault="00887FAD" w:rsidP="005F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Предложить родителям создать папку</w:t>
            </w:r>
            <w:r w:rsidRPr="005F3990">
              <w:rPr>
                <w:rFonts w:ascii="Times New Roman" w:hAnsi="Times New Roman" w:cs="Times New Roman"/>
                <w:sz w:val="20"/>
                <w:szCs w:val="20"/>
              </w:rPr>
              <w:t xml:space="preserve"> «Бабушкины советы»</w:t>
            </w:r>
          </w:p>
          <w:p w:rsidR="00887FAD" w:rsidRPr="008C7C9D" w:rsidRDefault="00887FAD" w:rsidP="005F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3990">
              <w:rPr>
                <w:rFonts w:ascii="Times New Roman" w:hAnsi="Times New Roman" w:cs="Times New Roman"/>
                <w:sz w:val="20"/>
                <w:szCs w:val="20"/>
              </w:rPr>
              <w:t>(о рецептах лечения лекарственными травами</w:t>
            </w:r>
            <w:proofErr w:type="gramEnd"/>
          </w:p>
        </w:tc>
      </w:tr>
      <w:tr w:rsidR="006E1748" w:rsidRPr="008C7C9D" w:rsidTr="00887FAD">
        <w:trPr>
          <w:trHeight w:val="420"/>
        </w:trPr>
        <w:tc>
          <w:tcPr>
            <w:tcW w:w="710" w:type="dxa"/>
            <w:vMerge/>
          </w:tcPr>
          <w:p w:rsidR="006E1748" w:rsidRPr="008C7C9D" w:rsidRDefault="006E1748" w:rsidP="006E1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E1748" w:rsidRPr="008C7C9D" w:rsidRDefault="006E1748" w:rsidP="00D6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Непосредственно-образовательная деятельность</w:t>
            </w:r>
          </w:p>
        </w:tc>
        <w:tc>
          <w:tcPr>
            <w:tcW w:w="2268" w:type="dxa"/>
            <w:gridSpan w:val="2"/>
          </w:tcPr>
          <w:p w:rsidR="006E1748" w:rsidRPr="008C7C9D" w:rsidRDefault="00E16DE8" w:rsidP="006E1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Коммуникация, познание </w:t>
            </w:r>
          </w:p>
        </w:tc>
        <w:tc>
          <w:tcPr>
            <w:tcW w:w="11624" w:type="dxa"/>
            <w:gridSpan w:val="8"/>
          </w:tcPr>
          <w:p w:rsidR="005F3990" w:rsidRPr="005F3990" w:rsidRDefault="005F3990" w:rsidP="005F39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Рассматривание кролика</w:t>
            </w:r>
          </w:p>
          <w:p w:rsidR="005F3990" w:rsidRPr="005F3990" w:rsidRDefault="005F3990" w:rsidP="005F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990">
              <w:rPr>
                <w:rFonts w:ascii="Times New Roman" w:hAnsi="Times New Roman" w:cs="Times New Roman"/>
                <w:sz w:val="20"/>
                <w:szCs w:val="20"/>
              </w:rPr>
              <w:t xml:space="preserve"> «Ознакомление с природой в детском саду» О.А.  </w:t>
            </w:r>
            <w:proofErr w:type="spellStart"/>
            <w:r w:rsidRPr="005F3990">
              <w:rPr>
                <w:rFonts w:ascii="Times New Roman" w:hAnsi="Times New Roman" w:cs="Times New Roman"/>
                <w:sz w:val="20"/>
                <w:szCs w:val="20"/>
              </w:rPr>
              <w:t>Соломенникова</w:t>
            </w:r>
            <w:proofErr w:type="spellEnd"/>
            <w:r w:rsidRPr="005F3990">
              <w:rPr>
                <w:rFonts w:ascii="Times New Roman" w:hAnsi="Times New Roman" w:cs="Times New Roman"/>
                <w:sz w:val="20"/>
                <w:szCs w:val="20"/>
              </w:rPr>
              <w:t xml:space="preserve"> с.53-54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F3990">
              <w:rPr>
                <w:rFonts w:ascii="Times New Roman" w:hAnsi="Times New Roman" w:cs="Times New Roman"/>
                <w:sz w:val="20"/>
                <w:szCs w:val="20"/>
              </w:rPr>
              <w:t>Дать детям представление о кролике. Учить выделять характерные особенности внешнего вида кролика. Формировать интерес к животным.</w:t>
            </w:r>
          </w:p>
          <w:p w:rsidR="005F3990" w:rsidRPr="005F3990" w:rsidRDefault="005F3990" w:rsidP="005F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748" w:rsidRPr="00E16DE8" w:rsidRDefault="006E1748" w:rsidP="006E1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748" w:rsidRPr="008C7C9D" w:rsidTr="00887FAD">
        <w:trPr>
          <w:trHeight w:val="420"/>
        </w:trPr>
        <w:tc>
          <w:tcPr>
            <w:tcW w:w="710" w:type="dxa"/>
            <w:vMerge/>
          </w:tcPr>
          <w:p w:rsidR="006E1748" w:rsidRPr="008C7C9D" w:rsidRDefault="006E1748" w:rsidP="006E1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1748" w:rsidRPr="008C7C9D" w:rsidRDefault="006E1748" w:rsidP="00D6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E1748" w:rsidRPr="008C7C9D" w:rsidRDefault="00E16DE8" w:rsidP="006E1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творчество, познание, коммуникация </w:t>
            </w:r>
          </w:p>
        </w:tc>
        <w:tc>
          <w:tcPr>
            <w:tcW w:w="11624" w:type="dxa"/>
            <w:gridSpan w:val="8"/>
          </w:tcPr>
          <w:p w:rsidR="006E1748" w:rsidRPr="008C7C9D" w:rsidRDefault="005F3990" w:rsidP="005F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«Сказка – ложь, да в ней намек.</w:t>
            </w:r>
            <w:r w:rsidRPr="005F3990">
              <w:rPr>
                <w:rFonts w:ascii="Times New Roman" w:hAnsi="Times New Roman" w:cs="Times New Roman"/>
                <w:sz w:val="20"/>
                <w:szCs w:val="20"/>
              </w:rPr>
              <w:t xml:space="preserve">  Добрым молодцам – урок»</w:t>
            </w:r>
            <w:r w:rsidRPr="005F39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9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F399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5F3990">
              <w:rPr>
                <w:rFonts w:ascii="Times New Roman" w:hAnsi="Times New Roman" w:cs="Times New Roman"/>
                <w:sz w:val="20"/>
                <w:szCs w:val="20"/>
              </w:rPr>
              <w:t>ознакомить детей  литературным фольклорным наследием предков</w:t>
            </w:r>
          </w:p>
        </w:tc>
      </w:tr>
      <w:tr w:rsidR="006E1748" w:rsidRPr="008C7C9D" w:rsidTr="00887FAD">
        <w:trPr>
          <w:trHeight w:val="420"/>
        </w:trPr>
        <w:tc>
          <w:tcPr>
            <w:tcW w:w="710" w:type="dxa"/>
            <w:vMerge/>
          </w:tcPr>
          <w:p w:rsidR="006E1748" w:rsidRPr="008C7C9D" w:rsidRDefault="006E1748" w:rsidP="006E1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1748" w:rsidRPr="008C7C9D" w:rsidRDefault="006E1748" w:rsidP="00D6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E1748" w:rsidRPr="008C7C9D" w:rsidRDefault="006E1748" w:rsidP="006E1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4" w:type="dxa"/>
            <w:gridSpan w:val="8"/>
          </w:tcPr>
          <w:p w:rsidR="006E1748" w:rsidRPr="008C7C9D" w:rsidRDefault="006E1748" w:rsidP="006E1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FAD" w:rsidRPr="008C7C9D" w:rsidTr="00887FAD">
        <w:tc>
          <w:tcPr>
            <w:tcW w:w="710" w:type="dxa"/>
            <w:vMerge/>
          </w:tcPr>
          <w:p w:rsidR="00887FAD" w:rsidRPr="008C7C9D" w:rsidRDefault="00887FAD" w:rsidP="006E1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7FAD" w:rsidRPr="008C7C9D" w:rsidRDefault="00887FAD" w:rsidP="00D6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268" w:type="dxa"/>
            <w:gridSpan w:val="2"/>
          </w:tcPr>
          <w:p w:rsidR="00887FAD" w:rsidRPr="008C7C9D" w:rsidRDefault="00887FAD" w:rsidP="006E1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здоровье, безопасность, социализация, познание, коммуникация, труд</w:t>
            </w:r>
          </w:p>
        </w:tc>
        <w:tc>
          <w:tcPr>
            <w:tcW w:w="2268" w:type="dxa"/>
            <w:gridSpan w:val="2"/>
          </w:tcPr>
          <w:p w:rsidR="00887FAD" w:rsidRPr="002546EF" w:rsidRDefault="00887FAD" w:rsidP="0025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Наблюдение за синичкой</w:t>
            </w:r>
          </w:p>
          <w:p w:rsidR="00887FAD" w:rsidRPr="002546EF" w:rsidRDefault="00887FAD" w:rsidP="0025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6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Цели</w:t>
            </w:r>
            <w:r w:rsidRPr="002546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- </w:t>
            </w:r>
            <w:r w:rsidRPr="002546EF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детей о внешнем виде синички, ее  повадках, среде обитания;</w:t>
            </w:r>
          </w:p>
          <w:p w:rsidR="00887FAD" w:rsidRDefault="00887FAD" w:rsidP="0025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6EF">
              <w:rPr>
                <w:rFonts w:ascii="Times New Roman" w:hAnsi="Times New Roman" w:cs="Times New Roman"/>
                <w:sz w:val="20"/>
                <w:szCs w:val="20"/>
              </w:rPr>
              <w:t>воспитывать заботу о зимующих птицах</w:t>
            </w:r>
          </w:p>
          <w:p w:rsidR="00887FAD" w:rsidRPr="002546EF" w:rsidRDefault="00887FAD" w:rsidP="002546EF">
            <w:pPr>
              <w:rPr>
                <w:sz w:val="20"/>
                <w:szCs w:val="20"/>
              </w:rPr>
            </w:pPr>
            <w:r w:rsidRPr="002546EF">
              <w:rPr>
                <w:b/>
                <w:bCs/>
                <w:sz w:val="20"/>
                <w:szCs w:val="20"/>
              </w:rPr>
              <w:t xml:space="preserve">Подвижные игры:  </w:t>
            </w:r>
            <w:r w:rsidRPr="002546EF">
              <w:rPr>
                <w:sz w:val="20"/>
                <w:szCs w:val="20"/>
              </w:rPr>
              <w:t>«Самолеты», «</w:t>
            </w:r>
            <w:proofErr w:type="spellStart"/>
            <w:r w:rsidRPr="002546EF">
              <w:rPr>
                <w:sz w:val="20"/>
                <w:szCs w:val="20"/>
              </w:rPr>
              <w:t>Ловишки</w:t>
            </w:r>
            <w:proofErr w:type="spellEnd"/>
            <w:r w:rsidRPr="002546EF">
              <w:rPr>
                <w:sz w:val="20"/>
                <w:szCs w:val="20"/>
              </w:rPr>
              <w:t>».</w:t>
            </w:r>
          </w:p>
          <w:p w:rsidR="00887FAD" w:rsidRPr="008C7C9D" w:rsidRDefault="00887FAD" w:rsidP="0025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6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Цели: - ~ </w:t>
            </w:r>
            <w:r w:rsidRPr="002546EF">
              <w:rPr>
                <w:rFonts w:ascii="Times New Roman" w:hAnsi="Times New Roman" w:cs="Times New Roman"/>
                <w:sz w:val="20"/>
                <w:szCs w:val="20"/>
              </w:rPr>
              <w:t>упражнять в умении бегать, не наталкиваясь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887FAD" w:rsidRPr="002546EF" w:rsidRDefault="00887FAD" w:rsidP="002546EF">
            <w:pPr>
              <w:rPr>
                <w:sz w:val="20"/>
                <w:szCs w:val="20"/>
              </w:rPr>
            </w:pPr>
            <w:r w:rsidRPr="002546EF">
              <w:rPr>
                <w:b/>
                <w:bCs/>
                <w:sz w:val="20"/>
                <w:szCs w:val="20"/>
              </w:rPr>
              <w:t xml:space="preserve">:  </w:t>
            </w:r>
            <w:r w:rsidRPr="002546EF">
              <w:rPr>
                <w:sz w:val="20"/>
                <w:szCs w:val="20"/>
              </w:rPr>
              <w:t>Развитие движений.</w:t>
            </w:r>
          </w:p>
          <w:p w:rsidR="00887FAD" w:rsidRPr="002546EF" w:rsidRDefault="00887FAD" w:rsidP="002546EF">
            <w:pPr>
              <w:rPr>
                <w:sz w:val="20"/>
                <w:szCs w:val="20"/>
              </w:rPr>
            </w:pPr>
            <w:r w:rsidRPr="002546EF">
              <w:rPr>
                <w:i/>
                <w:iCs/>
                <w:sz w:val="20"/>
                <w:szCs w:val="20"/>
              </w:rPr>
              <w:t xml:space="preserve">Цель: </w:t>
            </w:r>
            <w:r w:rsidRPr="002546EF">
              <w:rPr>
                <w:sz w:val="20"/>
                <w:szCs w:val="20"/>
              </w:rPr>
              <w:t>упражнять в прыжках на месте на двух ногах (20 прыжков 2—3 раза в чередовании с ходьбой)</w:t>
            </w:r>
            <w:proofErr w:type="gramStart"/>
            <w:r w:rsidRPr="002546E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ика с, </w:t>
            </w:r>
            <w:proofErr w:type="spellStart"/>
            <w:r>
              <w:rPr>
                <w:sz w:val="20"/>
                <w:szCs w:val="20"/>
              </w:rPr>
              <w:t>ПолинаБ,Артём</w:t>
            </w:r>
            <w:proofErr w:type="spellEnd"/>
            <w:r>
              <w:rPr>
                <w:sz w:val="20"/>
                <w:szCs w:val="20"/>
              </w:rPr>
              <w:t xml:space="preserve"> С.</w:t>
            </w:r>
          </w:p>
          <w:p w:rsidR="00887FAD" w:rsidRPr="008C7C9D" w:rsidRDefault="00887FAD" w:rsidP="006E1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gridSpan w:val="3"/>
            <w:tcBorders>
              <w:left w:val="single" w:sz="4" w:space="0" w:color="auto"/>
            </w:tcBorders>
          </w:tcPr>
          <w:p w:rsidR="00887FAD" w:rsidRDefault="00887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Pr="008C7C9D" w:rsidRDefault="00B25D25" w:rsidP="006E1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D25">
              <w:rPr>
                <w:rFonts w:ascii="Times New Roman" w:hAnsi="Times New Roman" w:cs="Times New Roman"/>
                <w:sz w:val="20"/>
                <w:szCs w:val="20"/>
              </w:rPr>
              <w:t>Напомнить детям о том, что нужно помогать друг другу, играть дружно, по  правилам.</w:t>
            </w:r>
          </w:p>
        </w:tc>
        <w:tc>
          <w:tcPr>
            <w:tcW w:w="2409" w:type="dxa"/>
          </w:tcPr>
          <w:p w:rsidR="00887FAD" w:rsidRPr="002546EF" w:rsidRDefault="00887FAD" w:rsidP="002546EF">
            <w:pPr>
              <w:rPr>
                <w:sz w:val="20"/>
                <w:szCs w:val="20"/>
              </w:rPr>
            </w:pPr>
            <w:r w:rsidRPr="002546EF">
              <w:rPr>
                <w:sz w:val="20"/>
                <w:szCs w:val="20"/>
              </w:rPr>
              <w:t>Закрепление на ветках деревьев самодельных кормушек, кормле</w:t>
            </w:r>
            <w:r w:rsidRPr="002546EF">
              <w:rPr>
                <w:sz w:val="20"/>
                <w:szCs w:val="20"/>
              </w:rPr>
              <w:softHyphen/>
              <w:t>ние птиц хлебными крошками.</w:t>
            </w:r>
          </w:p>
          <w:p w:rsidR="00887FAD" w:rsidRPr="002546EF" w:rsidRDefault="00887FAD" w:rsidP="002546EF">
            <w:pPr>
              <w:rPr>
                <w:sz w:val="20"/>
                <w:szCs w:val="20"/>
              </w:rPr>
            </w:pPr>
            <w:r w:rsidRPr="002546EF">
              <w:rPr>
                <w:i/>
                <w:iCs/>
                <w:sz w:val="20"/>
                <w:szCs w:val="20"/>
              </w:rPr>
              <w:t xml:space="preserve">Цель: </w:t>
            </w:r>
            <w:r w:rsidRPr="002546EF">
              <w:rPr>
                <w:sz w:val="20"/>
                <w:szCs w:val="20"/>
              </w:rPr>
              <w:t>привлекать детей к подкормке зимующих птиц.</w:t>
            </w:r>
          </w:p>
          <w:p w:rsidR="00887FAD" w:rsidRPr="002546EF" w:rsidRDefault="00887FAD" w:rsidP="002546EF">
            <w:pPr>
              <w:rPr>
                <w:sz w:val="20"/>
                <w:szCs w:val="20"/>
              </w:rPr>
            </w:pPr>
          </w:p>
          <w:p w:rsidR="00887FAD" w:rsidRPr="008C7C9D" w:rsidRDefault="00887FAD" w:rsidP="006E1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887FAD" w:rsidRPr="008C7C9D" w:rsidRDefault="00887FAD" w:rsidP="006E1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Pr="008C7C9D" w:rsidRDefault="00887FAD" w:rsidP="006E1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Pr="008C7C9D" w:rsidRDefault="00887FAD" w:rsidP="006E1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Pr="008C7C9D" w:rsidRDefault="00887FAD" w:rsidP="006E1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и консультации по запросам</w:t>
            </w:r>
          </w:p>
        </w:tc>
      </w:tr>
      <w:tr w:rsidR="002546EF" w:rsidRPr="008C7C9D" w:rsidTr="00887FAD">
        <w:tc>
          <w:tcPr>
            <w:tcW w:w="710" w:type="dxa"/>
            <w:vMerge/>
          </w:tcPr>
          <w:p w:rsidR="002546EF" w:rsidRPr="008C7C9D" w:rsidRDefault="002546EF" w:rsidP="006E1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46EF" w:rsidRPr="002546EF" w:rsidRDefault="002546EF" w:rsidP="0025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EF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2546EF" w:rsidRPr="008C7C9D" w:rsidRDefault="002546EF" w:rsidP="0025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EF">
              <w:rPr>
                <w:rFonts w:ascii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8789" w:type="dxa"/>
            <w:gridSpan w:val="8"/>
          </w:tcPr>
          <w:p w:rsidR="002546EF" w:rsidRPr="002546EF" w:rsidRDefault="002546EF" w:rsidP="002546EF">
            <w:pPr>
              <w:rPr>
                <w:bCs/>
                <w:sz w:val="20"/>
                <w:szCs w:val="20"/>
              </w:rPr>
            </w:pPr>
            <w:r w:rsidRPr="002546EF">
              <w:rPr>
                <w:bCs/>
                <w:sz w:val="20"/>
                <w:szCs w:val="20"/>
              </w:rPr>
              <w:t>Свободная деятельность детей в центрах активности.</w:t>
            </w:r>
          </w:p>
          <w:p w:rsidR="002546EF" w:rsidRPr="00374FCC" w:rsidRDefault="00374FCC" w:rsidP="002546EF">
            <w:pPr>
              <w:rPr>
                <w:bCs/>
                <w:sz w:val="20"/>
                <w:szCs w:val="20"/>
              </w:rPr>
            </w:pPr>
            <w:r w:rsidRPr="00374FCC">
              <w:rPr>
                <w:bCs/>
                <w:sz w:val="20"/>
                <w:szCs w:val="20"/>
              </w:rPr>
              <w:t>Чтение рассказа С. Есенина «Берёза»</w:t>
            </w:r>
          </w:p>
        </w:tc>
        <w:tc>
          <w:tcPr>
            <w:tcW w:w="2409" w:type="dxa"/>
          </w:tcPr>
          <w:p w:rsidR="002546EF" w:rsidRPr="002546EF" w:rsidRDefault="002546EF" w:rsidP="002546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2546EF" w:rsidRPr="008C7C9D" w:rsidRDefault="002546EF" w:rsidP="006E1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FAD" w:rsidRPr="008C7C9D" w:rsidTr="00887FAD">
        <w:tc>
          <w:tcPr>
            <w:tcW w:w="710" w:type="dxa"/>
            <w:vMerge/>
          </w:tcPr>
          <w:p w:rsidR="00887FAD" w:rsidRPr="008C7C9D" w:rsidRDefault="00887FAD" w:rsidP="006E1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7FAD" w:rsidRPr="008C7C9D" w:rsidRDefault="00887FAD" w:rsidP="00D6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2234" w:type="dxa"/>
          </w:tcPr>
          <w:p w:rsidR="00887FAD" w:rsidRPr="008C7C9D" w:rsidRDefault="00887FAD" w:rsidP="006E1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здоровье, безопасность, социализация, познание, коммуникация, чтение х/л, художественное творчество, труд</w:t>
            </w:r>
            <w:proofErr w:type="gramEnd"/>
          </w:p>
        </w:tc>
        <w:tc>
          <w:tcPr>
            <w:tcW w:w="2268" w:type="dxa"/>
            <w:gridSpan w:val="2"/>
          </w:tcPr>
          <w:p w:rsidR="00887FAD" w:rsidRPr="008C7C9D" w:rsidRDefault="00887FAD" w:rsidP="006E1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Оздоровительная гимнастика после сна. Д/и «Что растет в лесу»</w:t>
            </w:r>
          </w:p>
          <w:p w:rsidR="00887FAD" w:rsidRPr="002546EF" w:rsidRDefault="00887FAD" w:rsidP="0025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6EF">
              <w:rPr>
                <w:rFonts w:ascii="Times New Roman" w:hAnsi="Times New Roman" w:cs="Times New Roman"/>
                <w:sz w:val="20"/>
                <w:szCs w:val="20"/>
              </w:rPr>
              <w:t>Свободная деятельность детей в центрах активности.</w:t>
            </w:r>
          </w:p>
          <w:p w:rsidR="00887FAD" w:rsidRPr="008C7C9D" w:rsidRDefault="00887FAD" w:rsidP="006E1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 xml:space="preserve">Разгадывание загадок </w:t>
            </w:r>
            <w:proofErr w:type="spellStart"/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лекарственные</w:t>
            </w:r>
            <w:proofErr w:type="spellEnd"/>
            <w:r w:rsidRPr="008C7C9D">
              <w:rPr>
                <w:rFonts w:ascii="Times New Roman" w:hAnsi="Times New Roman" w:cs="Times New Roman"/>
                <w:sz w:val="20"/>
                <w:szCs w:val="20"/>
              </w:rPr>
              <w:t xml:space="preserve"> растения леса.</w:t>
            </w:r>
          </w:p>
          <w:p w:rsidR="00887FAD" w:rsidRPr="008C7C9D" w:rsidRDefault="00887FAD" w:rsidP="006E1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C7C9D">
              <w:rPr>
                <w:rFonts w:ascii="Times New Roman" w:hAnsi="Times New Roman" w:cs="Times New Roman"/>
                <w:sz w:val="20"/>
                <w:szCs w:val="20"/>
              </w:rPr>
              <w:t xml:space="preserve"> игра «Путешествие в лес» </w:t>
            </w:r>
          </w:p>
        </w:tc>
        <w:tc>
          <w:tcPr>
            <w:tcW w:w="2130" w:type="dxa"/>
            <w:gridSpan w:val="3"/>
            <w:tcBorders>
              <w:right w:val="single" w:sz="4" w:space="0" w:color="auto"/>
            </w:tcBorders>
          </w:tcPr>
          <w:p w:rsidR="00887FAD" w:rsidRPr="008C7C9D" w:rsidRDefault="00887FAD" w:rsidP="00374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Мишу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В </w:t>
            </w:r>
            <w:proofErr w:type="spellStart"/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ставлении</w:t>
            </w:r>
            <w:proofErr w:type="spellEnd"/>
            <w:r w:rsidRPr="008C7C9D">
              <w:rPr>
                <w:rFonts w:ascii="Times New Roman" w:hAnsi="Times New Roman" w:cs="Times New Roman"/>
                <w:sz w:val="20"/>
                <w:szCs w:val="20"/>
              </w:rPr>
              <w:t xml:space="preserve"> рассказа по сюжетной картине</w:t>
            </w:r>
          </w:p>
        </w:tc>
        <w:tc>
          <w:tcPr>
            <w:tcW w:w="2157" w:type="dxa"/>
            <w:gridSpan w:val="2"/>
            <w:tcBorders>
              <w:left w:val="single" w:sz="4" w:space="0" w:color="auto"/>
            </w:tcBorders>
          </w:tcPr>
          <w:p w:rsidR="00887FAD" w:rsidRPr="008C7C9D" w:rsidRDefault="00B25D25" w:rsidP="00374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D25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о вежливости, доброте.</w:t>
            </w:r>
          </w:p>
        </w:tc>
        <w:tc>
          <w:tcPr>
            <w:tcW w:w="2409" w:type="dxa"/>
          </w:tcPr>
          <w:p w:rsidR="00887FAD" w:rsidRPr="008C7C9D" w:rsidRDefault="00887FAD" w:rsidP="00374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 xml:space="preserve">Подбор книг, открыток, картинок </w:t>
            </w:r>
            <w:proofErr w:type="spellStart"/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лекарственных</w:t>
            </w:r>
            <w:proofErr w:type="spellEnd"/>
            <w:r w:rsidRPr="008C7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растениях</w:t>
            </w:r>
            <w:proofErr w:type="gramEnd"/>
            <w:r w:rsidRPr="008C7C9D">
              <w:rPr>
                <w:rFonts w:ascii="Times New Roman" w:hAnsi="Times New Roman" w:cs="Times New Roman"/>
                <w:sz w:val="20"/>
                <w:szCs w:val="20"/>
              </w:rPr>
              <w:t xml:space="preserve"> луга и леса</w:t>
            </w:r>
          </w:p>
        </w:tc>
        <w:tc>
          <w:tcPr>
            <w:tcW w:w="2694" w:type="dxa"/>
            <w:vMerge/>
          </w:tcPr>
          <w:p w:rsidR="00887FAD" w:rsidRPr="008C7C9D" w:rsidRDefault="00887FAD" w:rsidP="006E1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A9D" w:rsidRPr="008C7C9D" w:rsidTr="00887FAD">
        <w:trPr>
          <w:trHeight w:val="828"/>
        </w:trPr>
        <w:tc>
          <w:tcPr>
            <w:tcW w:w="710" w:type="dxa"/>
            <w:vMerge/>
          </w:tcPr>
          <w:p w:rsidR="00AA7A9D" w:rsidRPr="008C7C9D" w:rsidRDefault="00AA7A9D" w:rsidP="006E1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7A9D" w:rsidRPr="008C7C9D" w:rsidRDefault="00AA7A9D" w:rsidP="00D6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234" w:type="dxa"/>
          </w:tcPr>
          <w:p w:rsidR="00AA7A9D" w:rsidRPr="008C7C9D" w:rsidRDefault="00AA7A9D" w:rsidP="003F7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социализация, познание, коммуникация</w:t>
            </w:r>
          </w:p>
        </w:tc>
        <w:tc>
          <w:tcPr>
            <w:tcW w:w="8964" w:type="dxa"/>
            <w:gridSpan w:val="8"/>
          </w:tcPr>
          <w:p w:rsidR="00AA7A9D" w:rsidRPr="008C7C9D" w:rsidRDefault="00AA7A9D" w:rsidP="006E1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/и «Садовник» Самостоятельная деятельность детей. Игры-эксперименты с песком.</w:t>
            </w:r>
          </w:p>
          <w:p w:rsidR="00AA7A9D" w:rsidRPr="008C7C9D" w:rsidRDefault="00AA7A9D" w:rsidP="006E1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Наблюдение за тем, что  происходит с растениями вечером</w:t>
            </w:r>
          </w:p>
        </w:tc>
        <w:tc>
          <w:tcPr>
            <w:tcW w:w="2694" w:type="dxa"/>
            <w:vMerge/>
          </w:tcPr>
          <w:p w:rsidR="00AA7A9D" w:rsidRPr="008C7C9D" w:rsidRDefault="00AA7A9D" w:rsidP="006E1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1748" w:rsidRDefault="006E1748" w:rsidP="006E1748">
      <w:pPr>
        <w:rPr>
          <w:rFonts w:ascii="Times New Roman" w:hAnsi="Times New Roman" w:cs="Times New Roman"/>
          <w:sz w:val="20"/>
          <w:szCs w:val="20"/>
        </w:rPr>
      </w:pPr>
    </w:p>
    <w:p w:rsidR="008C7C9D" w:rsidRDefault="008C7C9D" w:rsidP="006E1748">
      <w:pPr>
        <w:rPr>
          <w:rFonts w:ascii="Times New Roman" w:hAnsi="Times New Roman" w:cs="Times New Roman"/>
          <w:sz w:val="20"/>
          <w:szCs w:val="20"/>
        </w:rPr>
      </w:pPr>
    </w:p>
    <w:p w:rsidR="0007145D" w:rsidRPr="00A76CE8" w:rsidRDefault="0007145D" w:rsidP="006E1748">
      <w:pPr>
        <w:rPr>
          <w:rFonts w:ascii="Times New Roman" w:hAnsi="Times New Roman" w:cs="Times New Roman"/>
          <w:b/>
        </w:rPr>
      </w:pPr>
    </w:p>
    <w:tbl>
      <w:tblPr>
        <w:tblStyle w:val="a5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2268"/>
        <w:gridCol w:w="2268"/>
        <w:gridCol w:w="2145"/>
        <w:gridCol w:w="45"/>
        <w:gridCol w:w="78"/>
        <w:gridCol w:w="1984"/>
        <w:gridCol w:w="2268"/>
        <w:gridCol w:w="2694"/>
      </w:tblGrid>
      <w:tr w:rsidR="00FD1A58" w:rsidRPr="006E1748" w:rsidTr="00887FAD">
        <w:trPr>
          <w:cantSplit/>
          <w:trHeight w:val="558"/>
        </w:trPr>
        <w:tc>
          <w:tcPr>
            <w:tcW w:w="710" w:type="dxa"/>
            <w:vMerge w:val="restart"/>
            <w:textDirection w:val="btLr"/>
          </w:tcPr>
          <w:p w:rsidR="00FD1A58" w:rsidRPr="006E1748" w:rsidRDefault="00FD1A58" w:rsidP="005C6D3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4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559" w:type="dxa"/>
            <w:vMerge w:val="restart"/>
          </w:tcPr>
          <w:p w:rsidR="00FD1A58" w:rsidRPr="00095A03" w:rsidRDefault="00FD1A58" w:rsidP="005C6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A58" w:rsidRPr="00095A03" w:rsidRDefault="00FD1A58" w:rsidP="005C6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A03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2268" w:type="dxa"/>
            <w:vMerge w:val="restart"/>
          </w:tcPr>
          <w:p w:rsidR="00FD1A58" w:rsidRPr="00095A03" w:rsidRDefault="00FD1A58" w:rsidP="005C6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A58" w:rsidRPr="00095A03" w:rsidRDefault="00FD1A58" w:rsidP="005C6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A03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520" w:type="dxa"/>
            <w:gridSpan w:val="5"/>
          </w:tcPr>
          <w:p w:rsidR="00FD1A58" w:rsidRPr="00095A03" w:rsidRDefault="00FD1A58" w:rsidP="00FD1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A03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  <w:vAlign w:val="center"/>
          </w:tcPr>
          <w:p w:rsidR="00FD1A58" w:rsidRPr="00095A03" w:rsidRDefault="00FD1A58" w:rsidP="00FD1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A03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694" w:type="dxa"/>
            <w:vMerge w:val="restart"/>
            <w:vAlign w:val="center"/>
          </w:tcPr>
          <w:p w:rsidR="00FD1A58" w:rsidRPr="00095A03" w:rsidRDefault="00FD1A58" w:rsidP="00FD1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A58" w:rsidRPr="00095A03" w:rsidRDefault="00FD1A58" w:rsidP="00FD1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A03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родителями/социальными партнерами</w:t>
            </w:r>
          </w:p>
        </w:tc>
      </w:tr>
      <w:tr w:rsidR="00887FAD" w:rsidTr="00887FAD">
        <w:trPr>
          <w:cantSplit/>
          <w:trHeight w:val="348"/>
        </w:trPr>
        <w:tc>
          <w:tcPr>
            <w:tcW w:w="710" w:type="dxa"/>
            <w:vMerge/>
            <w:textDirection w:val="btLr"/>
          </w:tcPr>
          <w:p w:rsidR="00887FAD" w:rsidRPr="006E1748" w:rsidRDefault="00887FAD" w:rsidP="005C6D3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7FAD" w:rsidRDefault="00887FAD" w:rsidP="005C6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87FAD" w:rsidRDefault="00887FAD" w:rsidP="005C6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7FAD" w:rsidRPr="00095A03" w:rsidRDefault="00887FAD" w:rsidP="005C6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A03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887FAD" w:rsidRDefault="00887FAD" w:rsidP="00FD1A58">
            <w:pPr>
              <w:jc w:val="center"/>
              <w:rPr>
                <w:rFonts w:ascii="Times New Roman" w:hAnsi="Times New Roman" w:cs="Times New Roman"/>
              </w:rPr>
            </w:pPr>
            <w:r w:rsidRPr="00095A0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2107" w:type="dxa"/>
            <w:gridSpan w:val="3"/>
            <w:tcBorders>
              <w:left w:val="single" w:sz="4" w:space="0" w:color="auto"/>
            </w:tcBorders>
          </w:tcPr>
          <w:p w:rsidR="00887FAD" w:rsidRDefault="00B25D25" w:rsidP="00FD1A58">
            <w:pPr>
              <w:jc w:val="center"/>
              <w:rPr>
                <w:rFonts w:ascii="Times New Roman" w:hAnsi="Times New Roman" w:cs="Times New Roman"/>
              </w:rPr>
            </w:pPr>
            <w:r w:rsidRPr="00B25D25">
              <w:rPr>
                <w:rFonts w:ascii="Times New Roman" w:hAnsi="Times New Roman"/>
                <w:b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</w:tcPr>
          <w:p w:rsidR="00887FAD" w:rsidRDefault="00887FAD" w:rsidP="005C6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887FAD" w:rsidRDefault="00887FAD" w:rsidP="005C6D3E">
            <w:pPr>
              <w:rPr>
                <w:rFonts w:ascii="Times New Roman" w:hAnsi="Times New Roman" w:cs="Times New Roman"/>
              </w:rPr>
            </w:pPr>
          </w:p>
        </w:tc>
      </w:tr>
      <w:tr w:rsidR="00887FAD" w:rsidRPr="008C7C9D" w:rsidTr="00887FAD">
        <w:trPr>
          <w:trHeight w:val="2016"/>
        </w:trPr>
        <w:tc>
          <w:tcPr>
            <w:tcW w:w="710" w:type="dxa"/>
            <w:vMerge w:val="restart"/>
            <w:textDirection w:val="btLr"/>
          </w:tcPr>
          <w:p w:rsidR="00887FAD" w:rsidRPr="00374FCC" w:rsidRDefault="00887FAD" w:rsidP="005C6D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74FCC">
              <w:rPr>
                <w:rFonts w:ascii="Times New Roman" w:hAnsi="Times New Roman" w:cs="Times New Roman"/>
                <w:b/>
              </w:rPr>
              <w:lastRenderedPageBreak/>
              <w:t>Вторник09.02</w:t>
            </w:r>
            <w:r>
              <w:rPr>
                <w:rFonts w:ascii="Times New Roman" w:hAnsi="Times New Roman" w:cs="Times New Roman"/>
                <w:b/>
              </w:rPr>
              <w:t>.2016</w:t>
            </w:r>
          </w:p>
        </w:tc>
        <w:tc>
          <w:tcPr>
            <w:tcW w:w="1559" w:type="dxa"/>
            <w:vAlign w:val="center"/>
          </w:tcPr>
          <w:p w:rsidR="00887FAD" w:rsidRPr="00374FCC" w:rsidRDefault="00887FAD" w:rsidP="00D65510">
            <w:pPr>
              <w:jc w:val="center"/>
              <w:rPr>
                <w:rFonts w:ascii="Times New Roman" w:hAnsi="Times New Roman" w:cs="Times New Roman"/>
              </w:rPr>
            </w:pPr>
            <w:r w:rsidRPr="00374FCC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2268" w:type="dxa"/>
          </w:tcPr>
          <w:p w:rsidR="00887FAD" w:rsidRPr="008C7C9D" w:rsidRDefault="00887FAD" w:rsidP="00952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здоровье, безопасность, социализация, познание, коммуникация, художественное творчество, труд</w:t>
            </w:r>
          </w:p>
        </w:tc>
        <w:tc>
          <w:tcPr>
            <w:tcW w:w="2268" w:type="dxa"/>
          </w:tcPr>
          <w:p w:rsidR="00887FAD" w:rsidRPr="008C7C9D" w:rsidRDefault="00887FAD" w:rsidP="00952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гимнастика. Беседа «Зеленая аптека» (ромашка, лопух, крапива, подорожник, тысячелистник, зверобой).  Рассматривание иллюстраций лекарственных </w:t>
            </w:r>
            <w:proofErr w:type="spellStart"/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растенийД</w:t>
            </w:r>
            <w:proofErr w:type="spellEnd"/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/игра «Детки на ветке»</w:t>
            </w:r>
          </w:p>
          <w:p w:rsidR="00887FAD" w:rsidRPr="008C7C9D" w:rsidRDefault="00887FAD" w:rsidP="00952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887FAD" w:rsidRPr="008C7C9D" w:rsidRDefault="00887FAD" w:rsidP="00374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Настей,Сашей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отгадывание загадок о растениях леса и луга</w:t>
            </w:r>
          </w:p>
        </w:tc>
        <w:tc>
          <w:tcPr>
            <w:tcW w:w="2107" w:type="dxa"/>
            <w:gridSpan w:val="3"/>
            <w:tcBorders>
              <w:left w:val="single" w:sz="4" w:space="0" w:color="auto"/>
            </w:tcBorders>
          </w:tcPr>
          <w:p w:rsidR="00887FAD" w:rsidRPr="008C7C9D" w:rsidRDefault="00B25D25" w:rsidP="00B25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D25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с детьми стихотворение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зиме.</w:t>
            </w:r>
          </w:p>
        </w:tc>
        <w:tc>
          <w:tcPr>
            <w:tcW w:w="2268" w:type="dxa"/>
          </w:tcPr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Подготовить иллюстрации лекарственных растений.</w:t>
            </w:r>
          </w:p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материал для работы в центре творчества для изготовления книги «Зеленая аптека» </w:t>
            </w:r>
          </w:p>
        </w:tc>
        <w:tc>
          <w:tcPr>
            <w:tcW w:w="2694" w:type="dxa"/>
          </w:tcPr>
          <w:p w:rsidR="00887FAD" w:rsidRPr="008C7C9D" w:rsidRDefault="00887FAD" w:rsidP="00374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B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«Родителям о лекарственных растениях».</w:t>
            </w:r>
          </w:p>
        </w:tc>
      </w:tr>
      <w:tr w:rsidR="00887FAD" w:rsidRPr="008C7C9D" w:rsidTr="00054E04">
        <w:trPr>
          <w:trHeight w:val="420"/>
        </w:trPr>
        <w:tc>
          <w:tcPr>
            <w:tcW w:w="710" w:type="dxa"/>
            <w:vMerge/>
          </w:tcPr>
          <w:p w:rsidR="00887FAD" w:rsidRPr="00374FCC" w:rsidRDefault="00887FAD" w:rsidP="005C6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87FAD" w:rsidRPr="00374FCC" w:rsidRDefault="00887FAD" w:rsidP="00D65510">
            <w:pPr>
              <w:jc w:val="center"/>
              <w:rPr>
                <w:rFonts w:ascii="Times New Roman" w:hAnsi="Times New Roman" w:cs="Times New Roman"/>
              </w:rPr>
            </w:pPr>
            <w:r w:rsidRPr="00374FCC">
              <w:rPr>
                <w:rFonts w:ascii="Times New Roman" w:hAnsi="Times New Roman" w:cs="Times New Roman"/>
              </w:rPr>
              <w:t>Непосредственно-образовательная деятельность</w:t>
            </w:r>
          </w:p>
        </w:tc>
        <w:tc>
          <w:tcPr>
            <w:tcW w:w="2268" w:type="dxa"/>
          </w:tcPr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Познание, коммуникация</w:t>
            </w:r>
          </w:p>
        </w:tc>
        <w:tc>
          <w:tcPr>
            <w:tcW w:w="11482" w:type="dxa"/>
            <w:gridSpan w:val="7"/>
          </w:tcPr>
          <w:p w:rsidR="00887FAD" w:rsidRPr="00FA6C1B" w:rsidRDefault="00887FAD" w:rsidP="00FA6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ФЭМП  </w:t>
            </w:r>
            <w:r w:rsidRPr="00FA6C1B">
              <w:rPr>
                <w:rFonts w:ascii="Times New Roman" w:hAnsi="Times New Roman" w:cs="Times New Roman"/>
                <w:b/>
                <w:sz w:val="20"/>
                <w:szCs w:val="20"/>
              </w:rPr>
              <w:t>Счет  движения в пределах 5</w:t>
            </w:r>
            <w:r w:rsidRPr="00FA6C1B">
              <w:rPr>
                <w:rFonts w:ascii="Times New Roman" w:hAnsi="Times New Roman" w:cs="Times New Roman"/>
                <w:sz w:val="20"/>
                <w:szCs w:val="20"/>
              </w:rPr>
              <w:t xml:space="preserve">. И.А. </w:t>
            </w:r>
            <w:proofErr w:type="spellStart"/>
            <w:r w:rsidRPr="00FA6C1B"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FA6C1B">
              <w:rPr>
                <w:rFonts w:ascii="Times New Roman" w:hAnsi="Times New Roman" w:cs="Times New Roman"/>
                <w:sz w:val="20"/>
                <w:szCs w:val="20"/>
              </w:rPr>
              <w:t xml:space="preserve">, В.А. </w:t>
            </w:r>
            <w:proofErr w:type="spellStart"/>
            <w:r w:rsidRPr="00FA6C1B">
              <w:rPr>
                <w:rFonts w:ascii="Times New Roman" w:hAnsi="Times New Roman" w:cs="Times New Roman"/>
                <w:sz w:val="20"/>
                <w:szCs w:val="20"/>
              </w:rPr>
              <w:t>Позина</w:t>
            </w:r>
            <w:proofErr w:type="spellEnd"/>
            <w:r w:rsidRPr="00FA6C1B">
              <w:rPr>
                <w:rFonts w:ascii="Times New Roman" w:hAnsi="Times New Roman" w:cs="Times New Roman"/>
                <w:sz w:val="20"/>
                <w:szCs w:val="20"/>
              </w:rPr>
              <w:t xml:space="preserve"> стр39-40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A6C1B">
              <w:rPr>
                <w:rFonts w:ascii="Times New Roman" w:hAnsi="Times New Roman" w:cs="Times New Roman"/>
                <w:sz w:val="20"/>
                <w:szCs w:val="20"/>
              </w:rPr>
              <w:t>Учить считать движения в пределах 5.</w:t>
            </w:r>
          </w:p>
          <w:p w:rsidR="00887FAD" w:rsidRPr="00FA6C1B" w:rsidRDefault="00887FAD" w:rsidP="00FA6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B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в умении ориентироваться в пространстве и обозначать пространственные направления относительно себя словами: </w:t>
            </w:r>
            <w:r w:rsidRPr="00F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вверху, внизу, слева, справа, впереди, сзади.</w:t>
            </w:r>
          </w:p>
          <w:p w:rsidR="00887FAD" w:rsidRPr="00FA6C1B" w:rsidRDefault="00887FAD" w:rsidP="00FA6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B">
              <w:rPr>
                <w:rFonts w:ascii="Times New Roman" w:hAnsi="Times New Roman" w:cs="Times New Roman"/>
                <w:sz w:val="20"/>
                <w:szCs w:val="20"/>
              </w:rPr>
              <w:t xml:space="preserve"> Учить сравнивать 4—5 предметов по ширине, раскладывать их в убывающей и возрастающей последовательности, обозначать резуль</w:t>
            </w:r>
            <w:r w:rsidRPr="00FA6C1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таты сравнения соответствующими словами: </w:t>
            </w:r>
            <w:r w:rsidRPr="00F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широкий, уже, самый узкий, узкий, шире, самый широкий.</w:t>
            </w:r>
          </w:p>
          <w:p w:rsidR="00887FAD" w:rsidRPr="00FA6C1B" w:rsidRDefault="00887FAD" w:rsidP="00FA6C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Pr="008C7C9D" w:rsidRDefault="00887FAD" w:rsidP="00FA6C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F31" w:rsidRPr="008C7C9D" w:rsidTr="00887FAD">
        <w:trPr>
          <w:trHeight w:val="420"/>
        </w:trPr>
        <w:tc>
          <w:tcPr>
            <w:tcW w:w="710" w:type="dxa"/>
            <w:vMerge/>
          </w:tcPr>
          <w:p w:rsidR="00ED2F31" w:rsidRPr="008C7C9D" w:rsidRDefault="00ED2F31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D2F31" w:rsidRPr="008C7C9D" w:rsidRDefault="00ED2F31" w:rsidP="00D6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2F31" w:rsidRPr="008C7C9D" w:rsidRDefault="00FA6C1B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здоровье,</w:t>
            </w:r>
          </w:p>
        </w:tc>
        <w:tc>
          <w:tcPr>
            <w:tcW w:w="11482" w:type="dxa"/>
            <w:gridSpan w:val="7"/>
          </w:tcPr>
          <w:p w:rsidR="00FA6C1B" w:rsidRPr="00FA6C1B" w:rsidRDefault="00FA6C1B" w:rsidP="00FA6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B">
              <w:rPr>
                <w:rFonts w:ascii="Times New Roman" w:hAnsi="Times New Roman" w:cs="Times New Roman"/>
                <w:b/>
                <w:sz w:val="20"/>
                <w:szCs w:val="20"/>
              </w:rPr>
              <w:t>Ходьба с выполнением заданий</w:t>
            </w:r>
            <w:r w:rsidRPr="00FA6C1B">
              <w:rPr>
                <w:rFonts w:ascii="Times New Roman" w:hAnsi="Times New Roman" w:cs="Times New Roman"/>
                <w:sz w:val="20"/>
                <w:szCs w:val="20"/>
              </w:rPr>
              <w:t xml:space="preserve"> «Физическая культура в детском саду» в ср. гр., Л.И. </w:t>
            </w:r>
            <w:proofErr w:type="spellStart"/>
            <w:r w:rsidRPr="00FA6C1B"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 w:rsidRPr="00FA6C1B">
              <w:rPr>
                <w:rFonts w:ascii="Times New Roman" w:hAnsi="Times New Roman" w:cs="Times New Roman"/>
                <w:sz w:val="20"/>
                <w:szCs w:val="20"/>
              </w:rPr>
              <w:t>, с.67-68.</w:t>
            </w:r>
            <w:r w:rsidRPr="00FA6C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6C1B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с выполнением заданий по коман</w:t>
            </w:r>
            <w:r w:rsidRPr="00FA6C1B">
              <w:rPr>
                <w:rFonts w:ascii="Times New Roman" w:hAnsi="Times New Roman" w:cs="Times New Roman"/>
                <w:sz w:val="20"/>
                <w:szCs w:val="20"/>
              </w:rPr>
              <w:softHyphen/>
              <w:t>де воспитателя, в прыжках из обруча в обруч; развивать ловкость при прокатывании мяча между предметами.</w:t>
            </w:r>
          </w:p>
          <w:p w:rsidR="00ED2F31" w:rsidRPr="008C7C9D" w:rsidRDefault="00ED2F31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F31" w:rsidRPr="008C7C9D" w:rsidTr="00887FAD">
        <w:trPr>
          <w:trHeight w:val="420"/>
        </w:trPr>
        <w:tc>
          <w:tcPr>
            <w:tcW w:w="710" w:type="dxa"/>
            <w:vMerge/>
          </w:tcPr>
          <w:p w:rsidR="00ED2F31" w:rsidRPr="008C7C9D" w:rsidRDefault="00ED2F31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D2F31" w:rsidRPr="008C7C9D" w:rsidRDefault="00ED2F31" w:rsidP="00D6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2F31" w:rsidRPr="008C7C9D" w:rsidRDefault="00ED2F31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2" w:type="dxa"/>
            <w:gridSpan w:val="7"/>
          </w:tcPr>
          <w:p w:rsidR="00ED2F31" w:rsidRPr="008C7C9D" w:rsidRDefault="00ED2F31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FAD" w:rsidRPr="008C7C9D" w:rsidTr="00887FAD">
        <w:trPr>
          <w:trHeight w:val="2123"/>
        </w:trPr>
        <w:tc>
          <w:tcPr>
            <w:tcW w:w="710" w:type="dxa"/>
            <w:vMerge/>
          </w:tcPr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7FAD" w:rsidRPr="008C7C9D" w:rsidRDefault="00887FAD" w:rsidP="00D6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268" w:type="dxa"/>
          </w:tcPr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здоровье, безопасность, социализация, познание, коммуникация, труд</w:t>
            </w:r>
          </w:p>
        </w:tc>
        <w:tc>
          <w:tcPr>
            <w:tcW w:w="2268" w:type="dxa"/>
          </w:tcPr>
          <w:p w:rsidR="00887FAD" w:rsidRPr="00FA6C1B" w:rsidRDefault="00887FAD" w:rsidP="00FA6C1B">
            <w:pPr>
              <w:rPr>
                <w:sz w:val="20"/>
                <w:szCs w:val="20"/>
              </w:rPr>
            </w:pPr>
            <w:r w:rsidRPr="00FA6C1B">
              <w:rPr>
                <w:b/>
                <w:bCs/>
                <w:sz w:val="20"/>
                <w:szCs w:val="20"/>
              </w:rPr>
              <w:t>Наблюдение за зимующими птицами</w:t>
            </w:r>
          </w:p>
          <w:p w:rsidR="00887FAD" w:rsidRPr="00FA6C1B" w:rsidRDefault="00887FAD" w:rsidP="00FA6C1B">
            <w:pPr>
              <w:rPr>
                <w:sz w:val="20"/>
                <w:szCs w:val="20"/>
              </w:rPr>
            </w:pPr>
            <w:r w:rsidRPr="00FA6C1B">
              <w:rPr>
                <w:b/>
                <w:iCs/>
                <w:sz w:val="20"/>
                <w:szCs w:val="20"/>
              </w:rPr>
              <w:t>Цели</w:t>
            </w:r>
            <w:r w:rsidRPr="00FA6C1B">
              <w:rPr>
                <w:i/>
                <w:iCs/>
                <w:sz w:val="20"/>
                <w:szCs w:val="20"/>
              </w:rPr>
              <w:t>:</w:t>
            </w:r>
          </w:p>
          <w:p w:rsidR="00887FAD" w:rsidRPr="00FA6C1B" w:rsidRDefault="00887FAD" w:rsidP="00FA6C1B">
            <w:pPr>
              <w:rPr>
                <w:sz w:val="20"/>
                <w:szCs w:val="20"/>
              </w:rPr>
            </w:pPr>
            <w:r w:rsidRPr="00FA6C1B">
              <w:rPr>
                <w:sz w:val="20"/>
                <w:szCs w:val="20"/>
              </w:rPr>
              <w:t>—</w:t>
            </w:r>
            <w:r w:rsidRPr="00FA6C1B">
              <w:rPr>
                <w:sz w:val="20"/>
                <w:szCs w:val="20"/>
              </w:rPr>
              <w:tab/>
              <w:t>расширять представления о зимующих птицах;</w:t>
            </w:r>
            <w:r w:rsidRPr="00FA6C1B">
              <w:rPr>
                <w:sz w:val="20"/>
                <w:szCs w:val="20"/>
              </w:rPr>
              <w:br/>
              <w:t>— воспитывать любовь и заботу о них.</w:t>
            </w:r>
          </w:p>
          <w:p w:rsidR="00887FAD" w:rsidRPr="00FA6C1B" w:rsidRDefault="00887FAD" w:rsidP="00FA6C1B">
            <w:pPr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A6C1B">
              <w:rPr>
                <w:rFonts w:eastAsia="SimSu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Подвижные игры</w:t>
            </w:r>
          </w:p>
          <w:p w:rsidR="00887FAD" w:rsidRPr="00FA6C1B" w:rsidRDefault="00887FAD" w:rsidP="00FA6C1B">
            <w:pPr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A6C1B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«Птички и дождик», «Кошки и мышки».</w:t>
            </w:r>
          </w:p>
          <w:p w:rsidR="00887FAD" w:rsidRPr="00FA6C1B" w:rsidRDefault="00887FAD" w:rsidP="00FA6C1B">
            <w:pPr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A6C1B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FA6C1B">
              <w:rPr>
                <w:rFonts w:eastAsia="SimSun" w:cs="Mangal"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Цели:</w:t>
            </w:r>
          </w:p>
          <w:p w:rsidR="00887FAD" w:rsidRPr="00FA6C1B" w:rsidRDefault="00887FAD" w:rsidP="00FA6C1B">
            <w:pPr>
              <w:numPr>
                <w:ilvl w:val="0"/>
                <w:numId w:val="8"/>
              </w:numPr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A6C1B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учить </w:t>
            </w:r>
            <w:proofErr w:type="gramStart"/>
            <w:r w:rsidRPr="00FA6C1B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быстро</w:t>
            </w:r>
            <w:proofErr w:type="gramEnd"/>
            <w:r w:rsidRPr="00FA6C1B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двигаться по сигналу воспитателя;</w:t>
            </w:r>
          </w:p>
          <w:p w:rsidR="00887FAD" w:rsidRPr="00FA6C1B" w:rsidRDefault="00887FAD" w:rsidP="00FA6C1B">
            <w:pPr>
              <w:numPr>
                <w:ilvl w:val="0"/>
                <w:numId w:val="8"/>
              </w:numPr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A6C1B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упражнять в произношении звуков.</w:t>
            </w:r>
          </w:p>
          <w:p w:rsidR="00887FAD" w:rsidRPr="008C7C9D" w:rsidRDefault="00887FAD" w:rsidP="005C6D3E">
            <w:pP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90" w:type="dxa"/>
            <w:gridSpan w:val="2"/>
            <w:tcBorders>
              <w:right w:val="single" w:sz="4" w:space="0" w:color="auto"/>
            </w:tcBorders>
          </w:tcPr>
          <w:p w:rsidR="00887FAD" w:rsidRPr="00FA6C1B" w:rsidRDefault="00887FAD" w:rsidP="00FA6C1B">
            <w:pPr>
              <w:rPr>
                <w:sz w:val="20"/>
                <w:szCs w:val="20"/>
              </w:rPr>
            </w:pPr>
            <w:r w:rsidRPr="00FA6C1B">
              <w:rPr>
                <w:sz w:val="20"/>
                <w:szCs w:val="20"/>
              </w:rPr>
              <w:t>Развитие движений.</w:t>
            </w:r>
          </w:p>
          <w:p w:rsidR="00887FAD" w:rsidRPr="00FA6C1B" w:rsidRDefault="00887FAD" w:rsidP="00FA6C1B">
            <w:pPr>
              <w:rPr>
                <w:sz w:val="20"/>
                <w:szCs w:val="20"/>
              </w:rPr>
            </w:pPr>
            <w:r w:rsidRPr="00FA6C1B">
              <w:rPr>
                <w:i/>
                <w:iCs/>
                <w:sz w:val="20"/>
                <w:szCs w:val="20"/>
              </w:rPr>
              <w:t xml:space="preserve">Цель: </w:t>
            </w:r>
            <w:r w:rsidRPr="00FA6C1B">
              <w:rPr>
                <w:sz w:val="20"/>
                <w:szCs w:val="20"/>
              </w:rPr>
              <w:t>учить бросать снежки вдаль.</w:t>
            </w:r>
          </w:p>
          <w:p w:rsidR="00887FAD" w:rsidRPr="00FA6C1B" w:rsidRDefault="00887FAD" w:rsidP="00FA6C1B">
            <w:pPr>
              <w:rPr>
                <w:sz w:val="20"/>
                <w:szCs w:val="20"/>
              </w:rPr>
            </w:pPr>
          </w:p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 П, Стёпа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Нина Б.</w:t>
            </w:r>
          </w:p>
        </w:tc>
        <w:tc>
          <w:tcPr>
            <w:tcW w:w="2062" w:type="dxa"/>
            <w:gridSpan w:val="2"/>
            <w:tcBorders>
              <w:left w:val="single" w:sz="4" w:space="0" w:color="auto"/>
            </w:tcBorders>
          </w:tcPr>
          <w:p w:rsidR="00887FAD" w:rsidRPr="008C7C9D" w:rsidRDefault="00B25D25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D25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 о честности, правдивости.</w:t>
            </w:r>
          </w:p>
        </w:tc>
        <w:tc>
          <w:tcPr>
            <w:tcW w:w="2268" w:type="dxa"/>
          </w:tcPr>
          <w:p w:rsidR="00887FAD" w:rsidRPr="00FA6C1B" w:rsidRDefault="00887FAD" w:rsidP="00FA6C1B">
            <w:pPr>
              <w:rPr>
                <w:sz w:val="20"/>
                <w:szCs w:val="20"/>
              </w:rPr>
            </w:pPr>
            <w:r w:rsidRPr="00FA6C1B">
              <w:rPr>
                <w:sz w:val="20"/>
                <w:szCs w:val="20"/>
              </w:rPr>
              <w:t>Сгребание снега вокруг деревьев.</w:t>
            </w:r>
          </w:p>
          <w:p w:rsidR="00887FAD" w:rsidRPr="00FA6C1B" w:rsidRDefault="00887FAD" w:rsidP="00FA6C1B">
            <w:pPr>
              <w:rPr>
                <w:sz w:val="20"/>
                <w:szCs w:val="20"/>
              </w:rPr>
            </w:pPr>
            <w:r w:rsidRPr="00FA6C1B">
              <w:rPr>
                <w:i/>
                <w:iCs/>
                <w:sz w:val="20"/>
                <w:szCs w:val="20"/>
              </w:rPr>
              <w:t xml:space="preserve">Цель: </w:t>
            </w:r>
            <w:r w:rsidRPr="00FA6C1B">
              <w:rPr>
                <w:sz w:val="20"/>
                <w:szCs w:val="20"/>
              </w:rPr>
              <w:t>приучать к труду, оказывать помощь взрослым.</w:t>
            </w:r>
          </w:p>
          <w:p w:rsidR="00887FAD" w:rsidRPr="008C7C9D" w:rsidRDefault="00887FAD" w:rsidP="00FA6C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 xml:space="preserve">Попросить родителей дома вместе с детьми подобрать познавательную литературу, картинки, открытки про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лекарственные травы.</w:t>
            </w:r>
          </w:p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FAD" w:rsidRPr="008C7C9D" w:rsidTr="00E54EF7">
        <w:trPr>
          <w:trHeight w:val="680"/>
        </w:trPr>
        <w:tc>
          <w:tcPr>
            <w:tcW w:w="710" w:type="dxa"/>
            <w:vMerge/>
          </w:tcPr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7FAD" w:rsidRPr="00FA6C1B" w:rsidRDefault="00887FAD" w:rsidP="00FA6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B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887FAD" w:rsidRPr="008C7C9D" w:rsidRDefault="00887FAD" w:rsidP="00FA6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B">
              <w:rPr>
                <w:rFonts w:ascii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8788" w:type="dxa"/>
            <w:gridSpan w:val="6"/>
          </w:tcPr>
          <w:p w:rsidR="00887FAD" w:rsidRPr="00FA6C1B" w:rsidRDefault="00887FAD" w:rsidP="00FA6C1B">
            <w:pPr>
              <w:rPr>
                <w:bCs/>
                <w:sz w:val="20"/>
                <w:szCs w:val="20"/>
              </w:rPr>
            </w:pPr>
            <w:r w:rsidRPr="00FA6C1B">
              <w:rPr>
                <w:sz w:val="20"/>
                <w:szCs w:val="20"/>
              </w:rPr>
              <w:t xml:space="preserve">Чтение </w:t>
            </w:r>
            <w:r w:rsidRPr="00FA6C1B">
              <w:rPr>
                <w:bCs/>
                <w:sz w:val="20"/>
                <w:szCs w:val="20"/>
              </w:rPr>
              <w:t>Бианки В. Лесная газета.</w:t>
            </w:r>
          </w:p>
          <w:p w:rsidR="00887FAD" w:rsidRDefault="00887FAD">
            <w:pPr>
              <w:rPr>
                <w:sz w:val="20"/>
                <w:szCs w:val="20"/>
              </w:rPr>
            </w:pPr>
          </w:p>
          <w:p w:rsidR="00887FAD" w:rsidRPr="00FA6C1B" w:rsidRDefault="00887FAD" w:rsidP="00887FA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87FAD" w:rsidRPr="00FA6C1B" w:rsidRDefault="00887FAD" w:rsidP="00FA6C1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FAD" w:rsidRPr="008C7C9D" w:rsidTr="00887FAD">
        <w:tc>
          <w:tcPr>
            <w:tcW w:w="710" w:type="dxa"/>
            <w:vMerge/>
          </w:tcPr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7FAD" w:rsidRPr="008C7C9D" w:rsidRDefault="00887FAD" w:rsidP="00D6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2268" w:type="dxa"/>
          </w:tcPr>
          <w:p w:rsidR="00887FAD" w:rsidRPr="008C7C9D" w:rsidRDefault="00887FAD" w:rsidP="00314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здоровье, безопасность, социализация, познание, коммуникация, чтение х/л, художественное творчество, музыка</w:t>
            </w:r>
            <w:proofErr w:type="gramEnd"/>
          </w:p>
        </w:tc>
        <w:tc>
          <w:tcPr>
            <w:tcW w:w="2268" w:type="dxa"/>
          </w:tcPr>
          <w:p w:rsidR="00887FAD" w:rsidRPr="008C7C9D" w:rsidRDefault="00887FAD" w:rsidP="009D05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Оздоровительная гимнастика после сна. Опыт по экологии «Как растения теряют влагу через испарение</w:t>
            </w:r>
          </w:p>
          <w:p w:rsidR="00887FAD" w:rsidRPr="008C7C9D" w:rsidRDefault="00887FAD" w:rsidP="00BB5A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bCs/>
                <w:sz w:val="20"/>
                <w:szCs w:val="20"/>
              </w:rPr>
              <w:t>Д/и «Отгадай что за растение».</w:t>
            </w:r>
          </w:p>
          <w:p w:rsidR="00887FAD" w:rsidRPr="009D05B8" w:rsidRDefault="00887FAD" w:rsidP="009D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B8">
              <w:rPr>
                <w:rFonts w:ascii="Times New Roman" w:hAnsi="Times New Roman" w:cs="Times New Roman"/>
                <w:sz w:val="20"/>
                <w:szCs w:val="20"/>
              </w:rPr>
              <w:t>Беседа: «Части растения»</w:t>
            </w:r>
          </w:p>
          <w:p w:rsidR="00887FAD" w:rsidRDefault="00887FAD" w:rsidP="009D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B8">
              <w:rPr>
                <w:rFonts w:ascii="Times New Roman" w:hAnsi="Times New Roman" w:cs="Times New Roman"/>
                <w:sz w:val="20"/>
                <w:szCs w:val="20"/>
              </w:rPr>
              <w:t>«Цветок»</w:t>
            </w:r>
          </w:p>
          <w:p w:rsidR="00887FAD" w:rsidRPr="008C7C9D" w:rsidRDefault="00887FAD" w:rsidP="009D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B8">
              <w:rPr>
                <w:rFonts w:ascii="Times New Roman" w:hAnsi="Times New Roman" w:cs="Times New Roman"/>
                <w:sz w:val="20"/>
                <w:szCs w:val="20"/>
              </w:rPr>
              <w:tab/>
              <w:t>Цель: Знакомство со значением цветка для растения</w:t>
            </w:r>
            <w:r w:rsidRPr="009D05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887FAD" w:rsidRPr="009D05B8" w:rsidRDefault="00887FAD" w:rsidP="009D05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05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Найди растение по описанию»</w:t>
            </w:r>
          </w:p>
          <w:p w:rsidR="00887FAD" w:rsidRDefault="00887FAD" w:rsidP="009D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B8">
              <w:rPr>
                <w:rFonts w:ascii="Times New Roman" w:hAnsi="Times New Roman" w:cs="Times New Roman"/>
                <w:sz w:val="20"/>
                <w:szCs w:val="20"/>
              </w:rPr>
              <w:t>Цель: Упражнять в умении находить растения по описанию.</w:t>
            </w:r>
          </w:p>
          <w:p w:rsidR="00887FAD" w:rsidRPr="008C7C9D" w:rsidRDefault="00887FAD" w:rsidP="009D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Захар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Абдылас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87FAD" w:rsidRPr="008C7C9D" w:rsidRDefault="00B25D25" w:rsidP="009D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D25"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разговор о поведении в общественных местах, как нужно обращаться </w:t>
            </w:r>
            <w:proofErr w:type="gramStart"/>
            <w:r w:rsidRPr="00B25D2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25D25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 людям</w:t>
            </w:r>
          </w:p>
        </w:tc>
        <w:tc>
          <w:tcPr>
            <w:tcW w:w="2268" w:type="dxa"/>
          </w:tcPr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Выставка картинок и книг по теме.</w:t>
            </w:r>
          </w:p>
          <w:p w:rsidR="00887FA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Подготовка музыкальных композиций</w:t>
            </w:r>
          </w:p>
          <w:p w:rsidR="00887FAD" w:rsidRDefault="00887FAD" w:rsidP="009D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5B8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9D05B8">
              <w:rPr>
                <w:rFonts w:ascii="Times New Roman" w:hAnsi="Times New Roman" w:cs="Times New Roman"/>
                <w:sz w:val="20"/>
                <w:szCs w:val="20"/>
              </w:rPr>
              <w:t>иПальчиковая</w:t>
            </w:r>
            <w:proofErr w:type="spellEnd"/>
            <w:r w:rsidRPr="009D05B8">
              <w:rPr>
                <w:rFonts w:ascii="Times New Roman" w:hAnsi="Times New Roman" w:cs="Times New Roman"/>
                <w:sz w:val="20"/>
                <w:szCs w:val="20"/>
              </w:rPr>
              <w:t xml:space="preserve"> игра «Растение</w:t>
            </w:r>
          </w:p>
          <w:p w:rsidR="00887FAD" w:rsidRPr="009D05B8" w:rsidRDefault="00887FAD" w:rsidP="009D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«Цветы» </w:t>
            </w:r>
            <w:r w:rsidRPr="009D05B8">
              <w:rPr>
                <w:rFonts w:ascii="Times New Roman" w:hAnsi="Times New Roman" w:cs="Times New Roman"/>
                <w:sz w:val="20"/>
                <w:szCs w:val="20"/>
              </w:rPr>
              <w:t>Цель: Вспомнить названия лекарственных растений, их частей, отличительные признаки</w:t>
            </w:r>
            <w:proofErr w:type="gramStart"/>
            <w:r w:rsidRPr="009D05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D05B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9D05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D05B8">
              <w:rPr>
                <w:rFonts w:ascii="Times New Roman" w:hAnsi="Times New Roman" w:cs="Times New Roman"/>
                <w:sz w:val="20"/>
                <w:szCs w:val="20"/>
              </w:rPr>
              <w:t>рапива, одуванчик).</w:t>
            </w:r>
          </w:p>
        </w:tc>
        <w:tc>
          <w:tcPr>
            <w:tcW w:w="2694" w:type="dxa"/>
            <w:vMerge/>
          </w:tcPr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A9D" w:rsidRPr="008C7C9D" w:rsidTr="00887FAD">
        <w:trPr>
          <w:trHeight w:val="828"/>
        </w:trPr>
        <w:tc>
          <w:tcPr>
            <w:tcW w:w="710" w:type="dxa"/>
            <w:vMerge/>
          </w:tcPr>
          <w:p w:rsidR="00AA7A9D" w:rsidRPr="008C7C9D" w:rsidRDefault="00AA7A9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A7A9D" w:rsidRPr="008C7C9D" w:rsidRDefault="00AA7A9D" w:rsidP="00D6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268" w:type="dxa"/>
          </w:tcPr>
          <w:p w:rsidR="00AA7A9D" w:rsidRPr="008C7C9D" w:rsidRDefault="00AA7A9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социализация, познание, коммуникация</w:t>
            </w:r>
            <w:r w:rsidR="0007145D">
              <w:rPr>
                <w:rFonts w:ascii="Times New Roman" w:hAnsi="Times New Roman" w:cs="Times New Roman"/>
                <w:sz w:val="20"/>
                <w:szCs w:val="20"/>
              </w:rPr>
              <w:t>, труд</w:t>
            </w:r>
          </w:p>
        </w:tc>
        <w:tc>
          <w:tcPr>
            <w:tcW w:w="8788" w:type="dxa"/>
            <w:gridSpan w:val="6"/>
          </w:tcPr>
          <w:p w:rsidR="00AA7A9D" w:rsidRPr="008C7C9D" w:rsidRDefault="00AA7A9D" w:rsidP="00B25D25">
            <w:pPr>
              <w:rPr>
                <w:rStyle w:val="c0"/>
                <w:color w:val="000000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Игры детей с выносным материалом в песочнице.</w:t>
            </w:r>
            <w:r w:rsidRPr="008C7C9D">
              <w:rPr>
                <w:rFonts w:ascii="Arial" w:eastAsia="SimSun" w:hAnsi="Arial" w:cs="Mangal"/>
                <w:color w:val="555555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Д/и «С какой ветки детка? »</w:t>
            </w:r>
            <w:r w:rsidRPr="008C7C9D">
              <w:rPr>
                <w:sz w:val="20"/>
                <w:szCs w:val="20"/>
              </w:rPr>
              <w:t>Наблюдение за вечерним небом.</w:t>
            </w:r>
            <w:r w:rsidRPr="008C7C9D">
              <w:rPr>
                <w:color w:val="000000"/>
                <w:sz w:val="20"/>
                <w:szCs w:val="20"/>
              </w:rPr>
              <w:t xml:space="preserve"> </w:t>
            </w:r>
            <w:r w:rsidRPr="008C7C9D">
              <w:rPr>
                <w:rStyle w:val="c0"/>
                <w:color w:val="000000"/>
                <w:sz w:val="20"/>
                <w:szCs w:val="20"/>
              </w:rPr>
              <w:t>Труд на</w:t>
            </w:r>
            <w:r w:rsidR="009D05B8">
              <w:rPr>
                <w:rStyle w:val="c0"/>
                <w:color w:val="000000"/>
                <w:sz w:val="20"/>
                <w:szCs w:val="20"/>
              </w:rPr>
              <w:t xml:space="preserve"> участке: уборка снега.</w:t>
            </w:r>
            <w:r w:rsidR="009D05B8" w:rsidRPr="009D05B8">
              <w:rPr>
                <w:rFonts w:eastAsia="SimSu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9D05B8" w:rsidRPr="009D05B8">
              <w:rPr>
                <w:b/>
                <w:bCs/>
                <w:color w:val="000000"/>
                <w:sz w:val="20"/>
                <w:szCs w:val="20"/>
              </w:rPr>
              <w:t>Подвижные игры</w:t>
            </w:r>
            <w:r w:rsidR="00B25D2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D05B8" w:rsidRPr="009D05B8">
              <w:rPr>
                <w:color w:val="000000"/>
                <w:sz w:val="20"/>
                <w:szCs w:val="20"/>
              </w:rPr>
              <w:t>«Птички и дождик», «Кошки и мышки».</w:t>
            </w:r>
          </w:p>
          <w:p w:rsidR="00AA7A9D" w:rsidRPr="008C7C9D" w:rsidRDefault="00AA7A9D" w:rsidP="003142F3">
            <w:pPr>
              <w:pStyle w:val="c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A7A9D" w:rsidRPr="008C7C9D" w:rsidRDefault="00AA7A9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2F31" w:rsidRDefault="00ED2F31" w:rsidP="006E1748">
      <w:pPr>
        <w:rPr>
          <w:rFonts w:ascii="Times New Roman" w:hAnsi="Times New Roman" w:cs="Times New Roman"/>
          <w:sz w:val="20"/>
          <w:szCs w:val="20"/>
        </w:rPr>
      </w:pPr>
    </w:p>
    <w:p w:rsidR="0007145D" w:rsidRPr="008C7C9D" w:rsidRDefault="0007145D" w:rsidP="006E174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2268"/>
        <w:gridCol w:w="2268"/>
        <w:gridCol w:w="2085"/>
        <w:gridCol w:w="41"/>
        <w:gridCol w:w="49"/>
        <w:gridCol w:w="2077"/>
        <w:gridCol w:w="142"/>
        <w:gridCol w:w="13"/>
        <w:gridCol w:w="2113"/>
        <w:gridCol w:w="2694"/>
      </w:tblGrid>
      <w:tr w:rsidR="00FD1A58" w:rsidRPr="008C7C9D" w:rsidTr="00887FAD">
        <w:trPr>
          <w:cantSplit/>
          <w:trHeight w:val="566"/>
        </w:trPr>
        <w:tc>
          <w:tcPr>
            <w:tcW w:w="710" w:type="dxa"/>
            <w:vMerge w:val="restart"/>
            <w:textDirection w:val="btLr"/>
          </w:tcPr>
          <w:p w:rsidR="00FD1A58" w:rsidRPr="008C7C9D" w:rsidRDefault="00FD1A58" w:rsidP="005C6D3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1559" w:type="dxa"/>
            <w:vMerge w:val="restart"/>
            <w:vAlign w:val="center"/>
          </w:tcPr>
          <w:p w:rsidR="00FD1A58" w:rsidRPr="008C7C9D" w:rsidRDefault="00FD1A58" w:rsidP="00FD1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A58" w:rsidRPr="008C7C9D" w:rsidRDefault="00FD1A58" w:rsidP="00FD1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2268" w:type="dxa"/>
            <w:vMerge w:val="restart"/>
            <w:vAlign w:val="center"/>
          </w:tcPr>
          <w:p w:rsidR="00FD1A58" w:rsidRPr="008C7C9D" w:rsidRDefault="00FD1A58" w:rsidP="00FD1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A58" w:rsidRPr="008C7C9D" w:rsidRDefault="00FD1A58" w:rsidP="00FD1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520" w:type="dxa"/>
            <w:gridSpan w:val="5"/>
            <w:vAlign w:val="center"/>
          </w:tcPr>
          <w:p w:rsidR="00FD1A58" w:rsidRPr="008C7C9D" w:rsidRDefault="00FD1A58" w:rsidP="00FD1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FD1A58" w:rsidRPr="008C7C9D" w:rsidRDefault="00FD1A58" w:rsidP="00FD1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694" w:type="dxa"/>
            <w:vMerge w:val="restart"/>
            <w:vAlign w:val="center"/>
          </w:tcPr>
          <w:p w:rsidR="00FD1A58" w:rsidRPr="008C7C9D" w:rsidRDefault="00FD1A58" w:rsidP="00FD1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A58" w:rsidRPr="008C7C9D" w:rsidRDefault="00FD1A58" w:rsidP="00FD1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родителями/социальными партнерами</w:t>
            </w:r>
          </w:p>
        </w:tc>
      </w:tr>
      <w:tr w:rsidR="00887FAD" w:rsidRPr="008C7C9D" w:rsidTr="00887FAD">
        <w:trPr>
          <w:cantSplit/>
          <w:trHeight w:val="348"/>
        </w:trPr>
        <w:tc>
          <w:tcPr>
            <w:tcW w:w="710" w:type="dxa"/>
            <w:vMerge/>
            <w:textDirection w:val="btLr"/>
          </w:tcPr>
          <w:p w:rsidR="00887FAD" w:rsidRPr="008C7C9D" w:rsidRDefault="00887FAD" w:rsidP="005C6D3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7FAD" w:rsidRPr="008C7C9D" w:rsidRDefault="00887FAD" w:rsidP="005C6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887FAD" w:rsidRPr="008C7C9D" w:rsidRDefault="00887FAD" w:rsidP="00FD1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A0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2167" w:type="dxa"/>
            <w:gridSpan w:val="3"/>
            <w:tcBorders>
              <w:left w:val="single" w:sz="4" w:space="0" w:color="auto"/>
            </w:tcBorders>
          </w:tcPr>
          <w:p w:rsidR="00887FAD" w:rsidRPr="008C7C9D" w:rsidRDefault="00B25D25" w:rsidP="00FD1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D25">
              <w:rPr>
                <w:rFonts w:ascii="Times New Roman" w:hAnsi="Times New Roman"/>
                <w:b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gridSpan w:val="3"/>
            <w:vMerge/>
          </w:tcPr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FAD" w:rsidRPr="008C7C9D" w:rsidTr="00887FAD">
        <w:trPr>
          <w:trHeight w:val="1757"/>
        </w:trPr>
        <w:tc>
          <w:tcPr>
            <w:tcW w:w="710" w:type="dxa"/>
            <w:vMerge w:val="restart"/>
            <w:textDirection w:val="btLr"/>
          </w:tcPr>
          <w:p w:rsidR="00887FAD" w:rsidRPr="00A76CE8" w:rsidRDefault="00887FAD" w:rsidP="005C6D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6CE8">
              <w:rPr>
                <w:rFonts w:ascii="Times New Roman" w:hAnsi="Times New Roman" w:cs="Times New Roman"/>
                <w:b/>
              </w:rPr>
              <w:t>Среда10.02.2016</w:t>
            </w:r>
          </w:p>
        </w:tc>
        <w:tc>
          <w:tcPr>
            <w:tcW w:w="1559" w:type="dxa"/>
            <w:vAlign w:val="center"/>
          </w:tcPr>
          <w:p w:rsidR="00887FAD" w:rsidRPr="008C7C9D" w:rsidRDefault="00887FAD" w:rsidP="00D6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2268" w:type="dxa"/>
          </w:tcPr>
          <w:p w:rsidR="00887FAD" w:rsidRPr="008C7C9D" w:rsidRDefault="00887FAD" w:rsidP="00FA2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здоровье, безопасность, социализация, познание, коммуникация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художественное творчество, труд</w:t>
            </w:r>
          </w:p>
        </w:tc>
        <w:tc>
          <w:tcPr>
            <w:tcW w:w="2268" w:type="dxa"/>
          </w:tcPr>
          <w:p w:rsidR="00887FAD" w:rsidRPr="00FA218C" w:rsidRDefault="00887FAD" w:rsidP="00A76CE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  <w:r w:rsidRPr="00FA218C">
              <w:rPr>
                <w:rFonts w:ascii="Arial" w:eastAsia="SimSun" w:hAnsi="Arial" w:cs="Mangal"/>
                <w:color w:val="555555"/>
                <w:kern w:val="1"/>
                <w:sz w:val="21"/>
                <w:lang w:eastAsia="hi-IN" w:bidi="hi-IN"/>
              </w:rPr>
              <w:t xml:space="preserve"> </w:t>
            </w:r>
          </w:p>
          <w:p w:rsidR="00887FAD" w:rsidRPr="00A76CE8" w:rsidRDefault="00887FAD" w:rsidP="00A76CE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8">
              <w:rPr>
                <w:rFonts w:ascii="Times New Roman" w:hAnsi="Times New Roman" w:cs="Times New Roman"/>
                <w:sz w:val="20"/>
                <w:szCs w:val="20"/>
              </w:rPr>
              <w:t>Беседа «Мир растений Сибири ». Объяснения детям, чем дикорастущие растения отличаются от культурных растений.</w:t>
            </w:r>
          </w:p>
          <w:p w:rsidR="00887FAD" w:rsidRPr="00FA218C" w:rsidRDefault="00887FAD" w:rsidP="00A76CE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Разгадывание простейшего кроссворда о растениях 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887FAD" w:rsidRDefault="00887FAD" w:rsidP="00FA2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8">
              <w:rPr>
                <w:rFonts w:ascii="Times New Roman" w:hAnsi="Times New Roman" w:cs="Times New Roman"/>
                <w:sz w:val="20"/>
                <w:szCs w:val="20"/>
              </w:rPr>
              <w:t>Игра: «Определи по запаху»</w:t>
            </w:r>
          </w:p>
          <w:p w:rsidR="00887FAD" w:rsidRDefault="00887FAD" w:rsidP="00FA2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Pr="00A76CE8" w:rsidRDefault="00887FAD" w:rsidP="00FA2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Л., Наташа Х.</w:t>
            </w:r>
          </w:p>
        </w:tc>
        <w:tc>
          <w:tcPr>
            <w:tcW w:w="2167" w:type="dxa"/>
            <w:gridSpan w:val="3"/>
            <w:tcBorders>
              <w:left w:val="single" w:sz="4" w:space="0" w:color="auto"/>
            </w:tcBorders>
          </w:tcPr>
          <w:p w:rsidR="00887FAD" w:rsidRPr="00A76CE8" w:rsidRDefault="00B25D25" w:rsidP="00FA2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D25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во время умывания, как намыливать и мыть руки, вытирать своим полотенцем</w:t>
            </w:r>
          </w:p>
        </w:tc>
        <w:tc>
          <w:tcPr>
            <w:tcW w:w="2268" w:type="dxa"/>
            <w:gridSpan w:val="3"/>
          </w:tcPr>
          <w:p w:rsidR="00B25D25" w:rsidRPr="00B25D25" w:rsidRDefault="00B25D25" w:rsidP="00B25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D25">
              <w:rPr>
                <w:rFonts w:ascii="Times New Roman" w:hAnsi="Times New Roman" w:cs="Times New Roman"/>
                <w:sz w:val="20"/>
                <w:szCs w:val="20"/>
              </w:rPr>
              <w:t xml:space="preserve">Работа в центрах творчества:  поиграть с детьми в </w:t>
            </w:r>
            <w:proofErr w:type="gramStart"/>
            <w:r w:rsidRPr="00B25D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5D25">
              <w:rPr>
                <w:rFonts w:ascii="Times New Roman" w:hAnsi="Times New Roman" w:cs="Times New Roman"/>
                <w:sz w:val="20"/>
                <w:szCs w:val="20"/>
              </w:rPr>
              <w:t>\игру «У кого такие ушки?». С/</w:t>
            </w:r>
            <w:proofErr w:type="gramStart"/>
            <w:r w:rsidRPr="00B25D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25D25">
              <w:rPr>
                <w:rFonts w:ascii="Times New Roman" w:hAnsi="Times New Roman" w:cs="Times New Roman"/>
                <w:sz w:val="20"/>
                <w:szCs w:val="20"/>
              </w:rPr>
              <w:t xml:space="preserve"> игры  «</w:t>
            </w:r>
            <w:proofErr w:type="spellStart"/>
            <w:r w:rsidRPr="00B25D25">
              <w:rPr>
                <w:rFonts w:ascii="Times New Roman" w:hAnsi="Times New Roman" w:cs="Times New Roman"/>
                <w:sz w:val="20"/>
                <w:szCs w:val="20"/>
              </w:rPr>
              <w:t>Библиотека»,«Кафе</w:t>
            </w:r>
            <w:proofErr w:type="spellEnd"/>
            <w:r w:rsidRPr="00B25D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7FAD" w:rsidRPr="008C7C9D" w:rsidRDefault="00B25D25" w:rsidP="00B25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D25">
              <w:rPr>
                <w:rFonts w:ascii="Times New Roman" w:hAnsi="Times New Roman" w:cs="Times New Roman"/>
                <w:sz w:val="20"/>
                <w:szCs w:val="20"/>
              </w:rPr>
              <w:t>Дежурства. Внесение д. игры «Времена года».</w:t>
            </w:r>
          </w:p>
        </w:tc>
        <w:tc>
          <w:tcPr>
            <w:tcW w:w="2694" w:type="dxa"/>
          </w:tcPr>
          <w:p w:rsidR="00887FAD" w:rsidRPr="00A76CE8" w:rsidRDefault="00887FAD" w:rsidP="00A76CE8">
            <w:pPr>
              <w:numPr>
                <w:ilvl w:val="0"/>
                <w:numId w:val="2"/>
              </w:numPr>
              <w:ind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6CE8">
              <w:rPr>
                <w:rFonts w:ascii="Times New Roman" w:hAnsi="Times New Roman" w:cs="Times New Roman"/>
                <w:sz w:val="20"/>
                <w:szCs w:val="20"/>
              </w:rPr>
              <w:t>Выставка детских рисунков совместно с родителями «Долой микстуры, да здравствуй лечебная трава» Индивидуальные беседы и консультации по запросам</w:t>
            </w:r>
          </w:p>
          <w:p w:rsidR="00887FAD" w:rsidRPr="008C7C9D" w:rsidRDefault="00887FAD" w:rsidP="00A76CE8">
            <w:pPr>
              <w:numPr>
                <w:ilvl w:val="0"/>
                <w:numId w:val="2"/>
              </w:numPr>
              <w:ind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2F3" w:rsidRPr="008C7C9D" w:rsidTr="00887FAD">
        <w:trPr>
          <w:trHeight w:val="420"/>
        </w:trPr>
        <w:tc>
          <w:tcPr>
            <w:tcW w:w="710" w:type="dxa"/>
            <w:vMerge/>
          </w:tcPr>
          <w:p w:rsidR="003142F3" w:rsidRPr="008C7C9D" w:rsidRDefault="003142F3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142F3" w:rsidRPr="008C7C9D" w:rsidRDefault="003142F3" w:rsidP="00D6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Непосредственно-образовательная деятельность</w:t>
            </w:r>
          </w:p>
        </w:tc>
        <w:tc>
          <w:tcPr>
            <w:tcW w:w="2268" w:type="dxa"/>
          </w:tcPr>
          <w:p w:rsidR="003142F3" w:rsidRPr="008C7C9D" w:rsidRDefault="00F67D5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</w:tc>
        <w:tc>
          <w:tcPr>
            <w:tcW w:w="11482" w:type="dxa"/>
            <w:gridSpan w:val="9"/>
          </w:tcPr>
          <w:p w:rsidR="00A76CE8" w:rsidRPr="00A76CE8" w:rsidRDefault="00A76CE8" w:rsidP="00A76CE8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Рисовани</w:t>
            </w:r>
            <w:proofErr w:type="spellEnd"/>
            <w:proofErr w:type="gramStart"/>
            <w:r w:rsidRPr="00A76CE8">
              <w:rPr>
                <w:rFonts w:eastAsiaTheme="minorEastAsia"/>
                <w:b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A76CE8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У</w:t>
            </w:r>
            <w:proofErr w:type="gramEnd"/>
            <w:r w:rsidRPr="00A76CE8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красим </w:t>
            </w:r>
            <w:proofErr w:type="spellStart"/>
            <w:r w:rsidRPr="00A76CE8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полосочку</w:t>
            </w:r>
            <w:proofErr w:type="spellEnd"/>
            <w:r w:rsidRPr="00A76CE8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 флажками»</w:t>
            </w:r>
          </w:p>
          <w:p w:rsidR="00A76CE8" w:rsidRPr="00A76CE8" w:rsidRDefault="00A76CE8" w:rsidP="00A76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8">
              <w:rPr>
                <w:rFonts w:ascii="Times New Roman" w:hAnsi="Times New Roman" w:cs="Times New Roman"/>
                <w:sz w:val="20"/>
                <w:szCs w:val="20"/>
              </w:rPr>
              <w:t>Комарова «Изобразительная деятельность в детском саду в средней группе детского сада» стр. 47-48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67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6CE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Закреплять умение детей рисовать пред</w:t>
            </w:r>
            <w:r w:rsidRPr="00A76CE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меты прямоугольной формы, создавать простейший ритм изображе</w:t>
            </w:r>
            <w:r w:rsidRPr="00A76CE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ний. Упражнять в умении аккуратно закрашивать рисунок, используя показанный прием. Развивать эстетические чувства; чувство ритма, композиции.</w:t>
            </w:r>
          </w:p>
          <w:p w:rsidR="003142F3" w:rsidRPr="008C7C9D" w:rsidRDefault="003142F3" w:rsidP="00A76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2F3" w:rsidRPr="008C7C9D" w:rsidTr="00887FAD">
        <w:trPr>
          <w:trHeight w:val="328"/>
        </w:trPr>
        <w:tc>
          <w:tcPr>
            <w:tcW w:w="710" w:type="dxa"/>
            <w:vMerge/>
          </w:tcPr>
          <w:p w:rsidR="003142F3" w:rsidRPr="008C7C9D" w:rsidRDefault="003142F3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142F3" w:rsidRPr="008C7C9D" w:rsidRDefault="003142F3" w:rsidP="00D6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42F3" w:rsidRPr="008C7C9D" w:rsidRDefault="00095A03" w:rsidP="00095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A03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spellEnd"/>
            <w:r w:rsidRPr="00095A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95A03"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proofErr w:type="spellEnd"/>
            <w:r w:rsidRPr="00095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труд, познание</w:t>
            </w:r>
          </w:p>
        </w:tc>
        <w:tc>
          <w:tcPr>
            <w:tcW w:w="11482" w:type="dxa"/>
            <w:gridSpan w:val="9"/>
          </w:tcPr>
          <w:p w:rsidR="003142F3" w:rsidRPr="00095A03" w:rsidRDefault="00A76CE8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Музыка:</w:t>
            </w:r>
            <w:r w:rsidRPr="00A76CE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76C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 </w:t>
            </w:r>
            <w:proofErr w:type="spellStart"/>
            <w:r w:rsidRPr="00A76CE8">
              <w:rPr>
                <w:rFonts w:ascii="Times New Roman" w:hAnsi="Times New Roman" w:cs="Times New Roman"/>
                <w:b/>
                <w:sz w:val="20"/>
                <w:szCs w:val="20"/>
              </w:rPr>
              <w:t>Потешки</w:t>
            </w:r>
            <w:proofErr w:type="spellEnd"/>
            <w:r w:rsidRPr="00A76CE8">
              <w:rPr>
                <w:rFonts w:ascii="Times New Roman" w:hAnsi="Times New Roman" w:cs="Times New Roman"/>
                <w:b/>
                <w:sz w:val="20"/>
                <w:szCs w:val="20"/>
              </w:rPr>
              <w:t>, прибаутки – народа шутки»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A76CE8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Продолжать знакомство детей с фольклорным наследием русского народа</w:t>
            </w:r>
          </w:p>
        </w:tc>
      </w:tr>
      <w:tr w:rsidR="00887FAD" w:rsidRPr="008C7C9D" w:rsidTr="00546237">
        <w:trPr>
          <w:trHeight w:val="420"/>
        </w:trPr>
        <w:tc>
          <w:tcPr>
            <w:tcW w:w="710" w:type="dxa"/>
            <w:vMerge/>
          </w:tcPr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87FAD" w:rsidRPr="008C7C9D" w:rsidRDefault="00887FAD" w:rsidP="00D6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2" w:type="dxa"/>
            <w:gridSpan w:val="9"/>
          </w:tcPr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FAD" w:rsidRPr="008C7C9D" w:rsidTr="00887FAD">
        <w:trPr>
          <w:trHeight w:val="1666"/>
        </w:trPr>
        <w:tc>
          <w:tcPr>
            <w:tcW w:w="710" w:type="dxa"/>
            <w:vMerge/>
          </w:tcPr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7FAD" w:rsidRPr="008C7C9D" w:rsidRDefault="00887FAD" w:rsidP="00D6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268" w:type="dxa"/>
          </w:tcPr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здоровье, безопасность, социализация, познание, коммуникация, труд</w:t>
            </w:r>
          </w:p>
        </w:tc>
        <w:tc>
          <w:tcPr>
            <w:tcW w:w="2268" w:type="dxa"/>
          </w:tcPr>
          <w:p w:rsidR="00887FAD" w:rsidRPr="00A76CE8" w:rsidRDefault="00887FAD" w:rsidP="00A76CE8">
            <w:pPr>
              <w:numPr>
                <w:ilvl w:val="0"/>
                <w:numId w:val="4"/>
              </w:numP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76CE8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Наблюдение за изменениями на участке детского сада</w:t>
            </w:r>
          </w:p>
          <w:p w:rsidR="00887FAD" w:rsidRDefault="00887FAD" w:rsidP="00A76CE8">
            <w:pPr>
              <w:numPr>
                <w:ilvl w:val="0"/>
                <w:numId w:val="4"/>
              </w:numP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76CE8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Цель: научить наблюдать за изменениями вокруг нас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887FAD" w:rsidRPr="00A76CE8" w:rsidRDefault="00887FAD" w:rsidP="00A76CE8">
            <w:pPr>
              <w:numPr>
                <w:ilvl w:val="0"/>
                <w:numId w:val="4"/>
              </w:numP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76CE8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Подвижная игра</w:t>
            </w:r>
          </w:p>
          <w:p w:rsidR="00887FAD" w:rsidRPr="00A76CE8" w:rsidRDefault="00887FAD" w:rsidP="00A76CE8">
            <w:pPr>
              <w:numPr>
                <w:ilvl w:val="0"/>
                <w:numId w:val="4"/>
              </w:numP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76CE8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«Бездомный заяц».</w:t>
            </w:r>
          </w:p>
          <w:p w:rsidR="00887FAD" w:rsidRPr="008C7C9D" w:rsidRDefault="00887FAD" w:rsidP="00A76CE8">
            <w:pPr>
              <w:numPr>
                <w:ilvl w:val="0"/>
                <w:numId w:val="4"/>
              </w:numP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76CE8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Цель: учить </w:t>
            </w:r>
            <w:proofErr w:type="gramStart"/>
            <w:r w:rsidRPr="00A76CE8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быстро</w:t>
            </w:r>
            <w:proofErr w:type="gramEnd"/>
            <w:r w:rsidRPr="00A76CE8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выполнять действия по сигналу воспитателя.</w:t>
            </w:r>
          </w:p>
        </w:tc>
        <w:tc>
          <w:tcPr>
            <w:tcW w:w="2126" w:type="dxa"/>
            <w:gridSpan w:val="2"/>
          </w:tcPr>
          <w:p w:rsidR="00887FAD" w:rsidRPr="008C7C9D" w:rsidRDefault="00887FAD" w:rsidP="00A76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Полиной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Арсением С, Сашей Е. индивидуальная работа по ФИЗО (развитие движений) </w:t>
            </w:r>
          </w:p>
        </w:tc>
        <w:tc>
          <w:tcPr>
            <w:tcW w:w="2281" w:type="dxa"/>
            <w:gridSpan w:val="4"/>
            <w:tcBorders>
              <w:right w:val="single" w:sz="4" w:space="0" w:color="auto"/>
            </w:tcBorders>
          </w:tcPr>
          <w:p w:rsidR="00887FAD" w:rsidRPr="008C7C9D" w:rsidRDefault="00B25D25" w:rsidP="00B25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D25">
              <w:rPr>
                <w:rFonts w:ascii="Times New Roman" w:hAnsi="Times New Roman" w:cs="Times New Roman"/>
                <w:sz w:val="20"/>
                <w:szCs w:val="20"/>
              </w:rPr>
              <w:t xml:space="preserve">Напомнить детям о том, что нужно помогать друг другу напомнить, как вежливо надо </w:t>
            </w:r>
            <w:proofErr w:type="spellStart"/>
            <w:proofErr w:type="gramStart"/>
            <w:r w:rsidRPr="00B25D25">
              <w:rPr>
                <w:rFonts w:ascii="Times New Roman" w:hAnsi="Times New Roman" w:cs="Times New Roman"/>
                <w:sz w:val="20"/>
                <w:szCs w:val="20"/>
              </w:rPr>
              <w:t>обра-щаться</w:t>
            </w:r>
            <w:proofErr w:type="spellEnd"/>
            <w:proofErr w:type="gramEnd"/>
            <w:r w:rsidRPr="00B25D25">
              <w:rPr>
                <w:rFonts w:ascii="Times New Roman" w:hAnsi="Times New Roman" w:cs="Times New Roman"/>
                <w:sz w:val="20"/>
                <w:szCs w:val="20"/>
              </w:rPr>
              <w:t xml:space="preserve"> с просьбой и благодарить.</w:t>
            </w:r>
          </w:p>
        </w:tc>
        <w:tc>
          <w:tcPr>
            <w:tcW w:w="2113" w:type="dxa"/>
            <w:tcBorders>
              <w:left w:val="single" w:sz="4" w:space="0" w:color="auto"/>
            </w:tcBorders>
          </w:tcPr>
          <w:p w:rsidR="00B25D25" w:rsidRPr="00B25D25" w:rsidRDefault="00B25D25" w:rsidP="00B25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D25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Коллективный труд по уборке снега с дорожек. </w:t>
            </w:r>
          </w:p>
          <w:p w:rsidR="00887FAD" w:rsidRPr="008C7C9D" w:rsidRDefault="00B25D25" w:rsidP="00B25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D25">
              <w:rPr>
                <w:rFonts w:ascii="Times New Roman" w:hAnsi="Times New Roman" w:cs="Times New Roman"/>
                <w:sz w:val="20"/>
                <w:szCs w:val="20"/>
              </w:rPr>
              <w:t>Цель: закреплять умение работать сообща.</w:t>
            </w:r>
          </w:p>
        </w:tc>
        <w:tc>
          <w:tcPr>
            <w:tcW w:w="2694" w:type="dxa"/>
            <w:vMerge w:val="restart"/>
          </w:tcPr>
          <w:p w:rsidR="00887FA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CE8" w:rsidRPr="008C7C9D" w:rsidTr="00887FAD">
        <w:trPr>
          <w:trHeight w:val="612"/>
        </w:trPr>
        <w:tc>
          <w:tcPr>
            <w:tcW w:w="710" w:type="dxa"/>
            <w:vMerge/>
          </w:tcPr>
          <w:p w:rsidR="00A76CE8" w:rsidRPr="008C7C9D" w:rsidRDefault="00A76CE8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76CE8" w:rsidRPr="00A76CE8" w:rsidRDefault="00A76CE8" w:rsidP="00A76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CE8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A76CE8" w:rsidRPr="008C7C9D" w:rsidRDefault="00A76CE8" w:rsidP="00A76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CE8">
              <w:rPr>
                <w:rFonts w:ascii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11056" w:type="dxa"/>
            <w:gridSpan w:val="9"/>
          </w:tcPr>
          <w:p w:rsidR="00A76CE8" w:rsidRPr="00A76CE8" w:rsidRDefault="00A76CE8" w:rsidP="00A76CE8">
            <w:pPr>
              <w:rPr>
                <w:sz w:val="20"/>
                <w:szCs w:val="20"/>
              </w:rPr>
            </w:pPr>
            <w:r w:rsidRPr="00A76CE8">
              <w:rPr>
                <w:sz w:val="20"/>
                <w:szCs w:val="20"/>
              </w:rPr>
              <w:t>«В гостях у доктора Айболита»</w:t>
            </w:r>
            <w:r w:rsidRPr="00A76CE8">
              <w:t xml:space="preserve"> </w:t>
            </w:r>
            <w:r w:rsidRPr="00A76CE8">
              <w:rPr>
                <w:sz w:val="20"/>
                <w:szCs w:val="20"/>
              </w:rPr>
              <w:t>Цель: Закреплять умения узнавать и правильно называть лекарственные растения.</w:t>
            </w:r>
          </w:p>
        </w:tc>
        <w:tc>
          <w:tcPr>
            <w:tcW w:w="2694" w:type="dxa"/>
            <w:vMerge/>
          </w:tcPr>
          <w:p w:rsidR="00A76CE8" w:rsidRDefault="00A76CE8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FAD" w:rsidRPr="008C7C9D" w:rsidTr="00887FAD">
        <w:trPr>
          <w:trHeight w:val="2317"/>
        </w:trPr>
        <w:tc>
          <w:tcPr>
            <w:tcW w:w="710" w:type="dxa"/>
            <w:vMerge/>
          </w:tcPr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7FAD" w:rsidRPr="008C7C9D" w:rsidRDefault="00887FAD" w:rsidP="00D6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2268" w:type="dxa"/>
          </w:tcPr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здоровье, безопасность, социализация, познание, коммуникация, чтение х/л, художественное творчество, музыка</w:t>
            </w:r>
            <w:proofErr w:type="gramEnd"/>
          </w:p>
        </w:tc>
        <w:tc>
          <w:tcPr>
            <w:tcW w:w="2268" w:type="dxa"/>
          </w:tcPr>
          <w:p w:rsidR="00887FAD" w:rsidRDefault="00887FAD" w:rsidP="00FA2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Оздоровительная гимнастика после сна. </w:t>
            </w:r>
          </w:p>
          <w:p w:rsidR="00887FAD" w:rsidRPr="000F62DE" w:rsidRDefault="00887FAD" w:rsidP="000F62D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2DE">
              <w:rPr>
                <w:rFonts w:ascii="Times New Roman" w:hAnsi="Times New Roman" w:cs="Times New Roman"/>
                <w:bCs/>
                <w:sz w:val="20"/>
                <w:szCs w:val="20"/>
              </w:rPr>
              <w:t>Слушание музыки М. Протасов «Одуванчики»</w:t>
            </w:r>
          </w:p>
          <w:p w:rsidR="00887FAD" w:rsidRDefault="00887FAD" w:rsidP="000F62D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2DE">
              <w:rPr>
                <w:rFonts w:ascii="Times New Roman" w:hAnsi="Times New Roman" w:cs="Times New Roman"/>
                <w:bCs/>
                <w:sz w:val="20"/>
                <w:szCs w:val="20"/>
              </w:rPr>
              <w:t>«Лесная аптека на службе человека»</w:t>
            </w:r>
          </w:p>
          <w:p w:rsidR="00887FAD" w:rsidRPr="00B47630" w:rsidRDefault="00887FAD" w:rsidP="000F62D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2DE">
              <w:rPr>
                <w:rFonts w:ascii="Times New Roman" w:hAnsi="Times New Roman" w:cs="Times New Roman"/>
                <w:bCs/>
                <w:sz w:val="20"/>
                <w:szCs w:val="20"/>
              </w:rPr>
              <w:t>Цель: Закрепить знания о пользе и применении лекарственных растений</w:t>
            </w:r>
          </w:p>
        </w:tc>
        <w:tc>
          <w:tcPr>
            <w:tcW w:w="2175" w:type="dxa"/>
            <w:gridSpan w:val="3"/>
            <w:tcBorders>
              <w:right w:val="single" w:sz="4" w:space="0" w:color="auto"/>
            </w:tcBorders>
          </w:tcPr>
          <w:p w:rsidR="00887FAD" w:rsidRPr="000F62DE" w:rsidRDefault="00887FAD" w:rsidP="000F6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2DE">
              <w:rPr>
                <w:rFonts w:ascii="Times New Roman" w:hAnsi="Times New Roman" w:cs="Times New Roman"/>
                <w:sz w:val="20"/>
                <w:szCs w:val="20"/>
              </w:rPr>
              <w:t>Игра – «Определи на вкус»</w:t>
            </w:r>
          </w:p>
          <w:p w:rsidR="00887FAD" w:rsidRDefault="00887FAD" w:rsidP="000F6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2DE">
              <w:rPr>
                <w:rFonts w:ascii="Times New Roman" w:hAnsi="Times New Roman" w:cs="Times New Roman"/>
                <w:sz w:val="20"/>
                <w:szCs w:val="20"/>
              </w:rPr>
              <w:t>(Заваривание «витаминного чая»): шиповник, смородина, малина.</w:t>
            </w:r>
          </w:p>
          <w:p w:rsidR="00887FAD" w:rsidRPr="008C7C9D" w:rsidRDefault="00887FAD" w:rsidP="000F6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Нина Б, Тимофей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</w:p>
        </w:tc>
        <w:tc>
          <w:tcPr>
            <w:tcW w:w="2219" w:type="dxa"/>
            <w:gridSpan w:val="2"/>
            <w:tcBorders>
              <w:left w:val="single" w:sz="4" w:space="0" w:color="auto"/>
            </w:tcBorders>
          </w:tcPr>
          <w:p w:rsidR="00887FAD" w:rsidRPr="008C7C9D" w:rsidRDefault="00B25D25" w:rsidP="000F6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D25">
              <w:rPr>
                <w:rFonts w:ascii="Times New Roman" w:hAnsi="Times New Roman" w:cs="Times New Roman"/>
                <w:sz w:val="20"/>
                <w:szCs w:val="20"/>
              </w:rPr>
              <w:t>Напомнить детям, что книги и игрушки надо содержать в порядке. Проследить за тем, как дети убирают игрушки, наводят порядок в центрах активности</w:t>
            </w:r>
          </w:p>
        </w:tc>
        <w:tc>
          <w:tcPr>
            <w:tcW w:w="2126" w:type="dxa"/>
            <w:gridSpan w:val="2"/>
          </w:tcPr>
          <w:p w:rsidR="00887FA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2DE">
              <w:rPr>
                <w:rFonts w:ascii="Times New Roman" w:hAnsi="Times New Roman" w:cs="Times New Roman"/>
                <w:sz w:val="20"/>
                <w:szCs w:val="20"/>
              </w:rPr>
              <w:t>Составление модели строения растения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7FA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2DE">
              <w:rPr>
                <w:rFonts w:ascii="Times New Roman" w:hAnsi="Times New Roman" w:cs="Times New Roman"/>
                <w:sz w:val="20"/>
                <w:szCs w:val="20"/>
              </w:rPr>
              <w:t>Моделирование строения растений в зависимости от условий внешней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Игра.</w:t>
            </w:r>
            <w:r w:rsidRPr="000F62DE">
              <w:t xml:space="preserve"> </w:t>
            </w:r>
            <w:r w:rsidRPr="000F62DE">
              <w:rPr>
                <w:rFonts w:ascii="Times New Roman" w:hAnsi="Times New Roman" w:cs="Times New Roman"/>
                <w:sz w:val="20"/>
                <w:szCs w:val="20"/>
              </w:rPr>
              <w:t>Цель: Составление по словесному описанию модели условий жизни растений (использовать знаки-символы).</w:t>
            </w:r>
          </w:p>
        </w:tc>
        <w:tc>
          <w:tcPr>
            <w:tcW w:w="2694" w:type="dxa"/>
            <w:vMerge/>
          </w:tcPr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A9D" w:rsidRPr="008C7C9D" w:rsidTr="00887FAD">
        <w:trPr>
          <w:trHeight w:val="820"/>
        </w:trPr>
        <w:tc>
          <w:tcPr>
            <w:tcW w:w="710" w:type="dxa"/>
            <w:vMerge/>
          </w:tcPr>
          <w:p w:rsidR="00AA7A9D" w:rsidRPr="008C7C9D" w:rsidRDefault="00AA7A9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A7A9D" w:rsidRPr="008C7C9D" w:rsidRDefault="00AA7A9D" w:rsidP="00D6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268" w:type="dxa"/>
          </w:tcPr>
          <w:p w:rsidR="00AA7A9D" w:rsidRPr="008C7C9D" w:rsidRDefault="00AA7A9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социализация, познание, коммуникация</w:t>
            </w:r>
            <w:r w:rsidR="0007145D">
              <w:rPr>
                <w:rFonts w:ascii="Times New Roman" w:hAnsi="Times New Roman" w:cs="Times New Roman"/>
                <w:sz w:val="20"/>
                <w:szCs w:val="20"/>
              </w:rPr>
              <w:t>, труд</w:t>
            </w:r>
          </w:p>
        </w:tc>
        <w:tc>
          <w:tcPr>
            <w:tcW w:w="8788" w:type="dxa"/>
            <w:gridSpan w:val="8"/>
          </w:tcPr>
          <w:p w:rsidR="000F62DE" w:rsidRPr="000F62DE" w:rsidRDefault="00AA7A9D" w:rsidP="000F62DE">
            <w:pPr>
              <w:pStyle w:val="c4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0F62DE">
              <w:rPr>
                <w:sz w:val="20"/>
                <w:szCs w:val="20"/>
              </w:rPr>
              <w:t xml:space="preserve">Наблюдение за вечерней погодой. Самостоятельная двигательная активность детей. Игры по </w:t>
            </w:r>
            <w:proofErr w:type="spellStart"/>
            <w:r w:rsidRPr="000F62DE">
              <w:rPr>
                <w:sz w:val="20"/>
                <w:szCs w:val="20"/>
              </w:rPr>
              <w:t>выбору</w:t>
            </w:r>
            <w:proofErr w:type="gramStart"/>
            <w:r w:rsidR="000F62DE" w:rsidRPr="000F62DE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.</w:t>
            </w:r>
            <w:r w:rsidR="000F62DE" w:rsidRPr="000F62DE">
              <w:rPr>
                <w:sz w:val="20"/>
                <w:szCs w:val="20"/>
              </w:rPr>
              <w:t>П</w:t>
            </w:r>
            <w:proofErr w:type="gramEnd"/>
            <w:r w:rsidR="000F62DE" w:rsidRPr="000F62DE">
              <w:rPr>
                <w:sz w:val="20"/>
                <w:szCs w:val="20"/>
              </w:rPr>
              <w:t>одвижная</w:t>
            </w:r>
            <w:proofErr w:type="spellEnd"/>
            <w:r w:rsidR="000F62DE" w:rsidRPr="000F62DE">
              <w:rPr>
                <w:sz w:val="20"/>
                <w:szCs w:val="20"/>
              </w:rPr>
              <w:t xml:space="preserve"> </w:t>
            </w:r>
            <w:proofErr w:type="spellStart"/>
            <w:r w:rsidR="000F62DE" w:rsidRPr="000F62DE">
              <w:rPr>
                <w:sz w:val="20"/>
                <w:szCs w:val="20"/>
              </w:rPr>
              <w:t>игра«Бездомный</w:t>
            </w:r>
            <w:proofErr w:type="spellEnd"/>
            <w:r w:rsidR="000F62DE" w:rsidRPr="000F62DE">
              <w:rPr>
                <w:sz w:val="20"/>
                <w:szCs w:val="20"/>
              </w:rPr>
              <w:t xml:space="preserve"> заяц».</w:t>
            </w:r>
          </w:p>
          <w:p w:rsidR="00AA7A9D" w:rsidRDefault="00AA7A9D" w:rsidP="005C6D3E">
            <w:pPr>
              <w:pStyle w:val="c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AA7A9D" w:rsidRPr="008C7C9D" w:rsidRDefault="00AA7A9D" w:rsidP="005C6D3E">
            <w:pPr>
              <w:pStyle w:val="c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A7A9D" w:rsidRPr="008C7C9D" w:rsidRDefault="00AA7A9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145D" w:rsidRDefault="0007145D" w:rsidP="006E174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2268"/>
        <w:gridCol w:w="2268"/>
        <w:gridCol w:w="2055"/>
        <w:gridCol w:w="42"/>
        <w:gridCol w:w="2297"/>
        <w:gridCol w:w="2126"/>
        <w:gridCol w:w="2694"/>
      </w:tblGrid>
      <w:tr w:rsidR="00A60B6F" w:rsidRPr="008C7C9D" w:rsidTr="00865A97">
        <w:trPr>
          <w:cantSplit/>
          <w:trHeight w:val="566"/>
        </w:trPr>
        <w:tc>
          <w:tcPr>
            <w:tcW w:w="710" w:type="dxa"/>
            <w:vMerge w:val="restart"/>
            <w:textDirection w:val="btLr"/>
          </w:tcPr>
          <w:p w:rsidR="00A60B6F" w:rsidRPr="008C7C9D" w:rsidRDefault="00A60B6F" w:rsidP="005C6D3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1559" w:type="dxa"/>
            <w:vMerge w:val="restart"/>
          </w:tcPr>
          <w:p w:rsidR="00A60B6F" w:rsidRPr="008C7C9D" w:rsidRDefault="00A60B6F" w:rsidP="005C6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0B6F" w:rsidRPr="008C7C9D" w:rsidRDefault="00A60B6F" w:rsidP="005C6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2268" w:type="dxa"/>
            <w:vMerge w:val="restart"/>
          </w:tcPr>
          <w:p w:rsidR="00A60B6F" w:rsidRPr="008C7C9D" w:rsidRDefault="00A60B6F" w:rsidP="005C6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0B6F" w:rsidRPr="008C7C9D" w:rsidRDefault="00A60B6F" w:rsidP="005C6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662" w:type="dxa"/>
            <w:gridSpan w:val="4"/>
          </w:tcPr>
          <w:p w:rsidR="00A60B6F" w:rsidRPr="008C7C9D" w:rsidRDefault="00A60B6F" w:rsidP="00FD1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6" w:type="dxa"/>
            <w:vMerge w:val="restart"/>
            <w:vAlign w:val="center"/>
          </w:tcPr>
          <w:p w:rsidR="00A60B6F" w:rsidRPr="008C7C9D" w:rsidRDefault="00A60B6F" w:rsidP="00FD1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694" w:type="dxa"/>
            <w:vMerge w:val="restart"/>
            <w:vAlign w:val="center"/>
          </w:tcPr>
          <w:p w:rsidR="00A60B6F" w:rsidRPr="008C7C9D" w:rsidRDefault="00A60B6F" w:rsidP="00FD1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0B6F" w:rsidRPr="008C7C9D" w:rsidRDefault="00A60B6F" w:rsidP="00FD1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родителями/социальными партнерами</w:t>
            </w:r>
          </w:p>
        </w:tc>
      </w:tr>
      <w:tr w:rsidR="00A60B6F" w:rsidRPr="008C7C9D" w:rsidTr="0088735C">
        <w:trPr>
          <w:cantSplit/>
          <w:trHeight w:val="697"/>
        </w:trPr>
        <w:tc>
          <w:tcPr>
            <w:tcW w:w="710" w:type="dxa"/>
            <w:vMerge/>
            <w:textDirection w:val="btLr"/>
          </w:tcPr>
          <w:p w:rsidR="00A60B6F" w:rsidRPr="008C7C9D" w:rsidRDefault="00A60B6F" w:rsidP="005C6D3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0B6F" w:rsidRPr="008C7C9D" w:rsidRDefault="00A60B6F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B6F" w:rsidRPr="008C7C9D" w:rsidRDefault="00A60B6F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B6F" w:rsidRPr="008C7C9D" w:rsidRDefault="00A60B6F" w:rsidP="005C6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097" w:type="dxa"/>
            <w:gridSpan w:val="2"/>
            <w:tcBorders>
              <w:right w:val="single" w:sz="4" w:space="0" w:color="auto"/>
            </w:tcBorders>
          </w:tcPr>
          <w:p w:rsidR="00A60B6F" w:rsidRPr="008C7C9D" w:rsidRDefault="00A60B6F" w:rsidP="00FD1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A0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A60B6F" w:rsidRPr="008C7C9D" w:rsidRDefault="00A60B6F" w:rsidP="00FD1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D25">
              <w:rPr>
                <w:rFonts w:ascii="Times New Roman" w:hAnsi="Times New Roman"/>
                <w:b/>
                <w:sz w:val="18"/>
                <w:szCs w:val="18"/>
              </w:rPr>
              <w:t xml:space="preserve">Образовательная </w:t>
            </w:r>
          </w:p>
          <w:p w:rsidR="00A60B6F" w:rsidRPr="008C7C9D" w:rsidRDefault="00A60B6F" w:rsidP="00FD1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D25">
              <w:rPr>
                <w:rFonts w:ascii="Times New Roman" w:hAnsi="Times New Roman"/>
                <w:b/>
                <w:sz w:val="18"/>
                <w:szCs w:val="18"/>
              </w:rPr>
              <w:t>деятельность в режимных моментах</w:t>
            </w:r>
          </w:p>
        </w:tc>
        <w:tc>
          <w:tcPr>
            <w:tcW w:w="2126" w:type="dxa"/>
            <w:vMerge/>
          </w:tcPr>
          <w:p w:rsidR="00A60B6F" w:rsidRPr="008C7C9D" w:rsidRDefault="00A60B6F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60B6F" w:rsidRPr="008C7C9D" w:rsidRDefault="00A60B6F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FAD" w:rsidRPr="008C7C9D" w:rsidTr="00887FAD">
        <w:trPr>
          <w:trHeight w:val="1757"/>
        </w:trPr>
        <w:tc>
          <w:tcPr>
            <w:tcW w:w="710" w:type="dxa"/>
            <w:vMerge w:val="restart"/>
            <w:textDirection w:val="btLr"/>
          </w:tcPr>
          <w:p w:rsidR="00887FAD" w:rsidRDefault="00887FAD" w:rsidP="005C6D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887FAD" w:rsidRPr="000F62DE" w:rsidRDefault="00887FAD" w:rsidP="000F62D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F62DE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11.02.2016</w:t>
            </w:r>
          </w:p>
        </w:tc>
        <w:tc>
          <w:tcPr>
            <w:tcW w:w="1559" w:type="dxa"/>
            <w:vAlign w:val="center"/>
          </w:tcPr>
          <w:p w:rsidR="00887FAD" w:rsidRPr="008C7C9D" w:rsidRDefault="00887FAD" w:rsidP="00D6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2268" w:type="dxa"/>
          </w:tcPr>
          <w:p w:rsidR="00887FAD" w:rsidRPr="008C7C9D" w:rsidRDefault="00887FAD" w:rsidP="00A96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здоровье, безопасность, социализация, познание, коммуникация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87FAD" w:rsidRPr="00FA218C" w:rsidRDefault="00887FAD" w:rsidP="000F62D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2D09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Психогимнастика</w:t>
            </w:r>
            <w:proofErr w:type="spellEnd"/>
            <w:r w:rsidRPr="00262D09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«Цветок»</w:t>
            </w:r>
          </w:p>
          <w:p w:rsidR="00887FAD" w:rsidRPr="00262D09" w:rsidRDefault="00887FAD" w:rsidP="00262D0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62D09">
              <w:rPr>
                <w:rFonts w:ascii="Times New Roman" w:hAnsi="Times New Roman" w:cs="Times New Roman"/>
                <w:sz w:val="20"/>
                <w:szCs w:val="20"/>
              </w:rPr>
              <w:t xml:space="preserve">Беседа: «Растения лечат». </w:t>
            </w:r>
          </w:p>
          <w:p w:rsidR="00887FAD" w:rsidRPr="00FA218C" w:rsidRDefault="00887FAD" w:rsidP="00262D0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62D09">
              <w:rPr>
                <w:rFonts w:ascii="Times New Roman" w:hAnsi="Times New Roman" w:cs="Times New Roman"/>
                <w:sz w:val="20"/>
                <w:szCs w:val="20"/>
              </w:rPr>
              <w:t>Цель: Выявить знания детей о простейших способах использования некоторых лекарственных растений для лечения.</w:t>
            </w:r>
            <w:r w:rsidRPr="00262D09">
              <w:t xml:space="preserve"> </w:t>
            </w:r>
          </w:p>
        </w:tc>
        <w:tc>
          <w:tcPr>
            <w:tcW w:w="2097" w:type="dxa"/>
            <w:gridSpan w:val="2"/>
            <w:tcBorders>
              <w:right w:val="single" w:sz="4" w:space="0" w:color="auto"/>
            </w:tcBorders>
          </w:tcPr>
          <w:p w:rsidR="00887FAD" w:rsidRPr="008C7C9D" w:rsidRDefault="00887FAD" w:rsidP="0026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с Пашей. Соней, Мишей Б. лекарственные растения. 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887FAD" w:rsidRPr="008C7C9D" w:rsidRDefault="00A60B6F" w:rsidP="0026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6F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умении завязывать шнурки, </w:t>
            </w:r>
            <w:proofErr w:type="gramStart"/>
            <w:r w:rsidRPr="00A60B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60B6F">
              <w:rPr>
                <w:rFonts w:ascii="Times New Roman" w:hAnsi="Times New Roman" w:cs="Times New Roman"/>
                <w:sz w:val="20"/>
                <w:szCs w:val="20"/>
              </w:rPr>
              <w:t>\и «Угадай»</w:t>
            </w:r>
          </w:p>
        </w:tc>
        <w:tc>
          <w:tcPr>
            <w:tcW w:w="2126" w:type="dxa"/>
          </w:tcPr>
          <w:p w:rsidR="00887FAD" w:rsidRDefault="00887FAD" w:rsidP="00B47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Подготовка презентации о лекарственных растениях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 </w:t>
            </w:r>
            <w:proofErr w:type="gramEnd"/>
          </w:p>
          <w:p w:rsidR="00887FAD" w:rsidRDefault="00887FAD" w:rsidP="00B47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материала для НОД.</w:t>
            </w:r>
          </w:p>
          <w:p w:rsidR="00887FAD" w:rsidRPr="008C7C9D" w:rsidRDefault="00887FAD" w:rsidP="00B47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D09">
              <w:rPr>
                <w:rFonts w:ascii="Times New Roman" w:hAnsi="Times New Roman" w:cs="Times New Roman"/>
                <w:sz w:val="20"/>
                <w:szCs w:val="20"/>
              </w:rPr>
              <w:t>Изготовление из бумаги цветов. (Одуванчик, шиповник, крапива).</w:t>
            </w:r>
          </w:p>
        </w:tc>
        <w:tc>
          <w:tcPr>
            <w:tcW w:w="2694" w:type="dxa"/>
          </w:tcPr>
          <w:p w:rsidR="00887FAD" w:rsidRDefault="00887FAD" w:rsidP="00B47630">
            <w:pPr>
              <w:numPr>
                <w:ilvl w:val="0"/>
                <w:numId w:val="2"/>
              </w:numPr>
              <w:ind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2D09">
              <w:t xml:space="preserve"> </w:t>
            </w:r>
            <w:r w:rsidRPr="00262D09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вопросам обучения и воспитания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7FAD" w:rsidRPr="008C7C9D" w:rsidRDefault="00887FAD" w:rsidP="00B47630">
            <w:pPr>
              <w:numPr>
                <w:ilvl w:val="0"/>
                <w:numId w:val="2"/>
              </w:numPr>
              <w:ind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2D09">
              <w:rPr>
                <w:rFonts w:ascii="Times New Roman" w:hAnsi="Times New Roman" w:cs="Times New Roman"/>
                <w:sz w:val="20"/>
                <w:szCs w:val="20"/>
              </w:rPr>
              <w:t>Обновление информации в родительском уголке.</w:t>
            </w:r>
          </w:p>
        </w:tc>
      </w:tr>
      <w:tr w:rsidR="00095A03" w:rsidRPr="008C7C9D" w:rsidTr="00887FAD">
        <w:trPr>
          <w:trHeight w:val="420"/>
        </w:trPr>
        <w:tc>
          <w:tcPr>
            <w:tcW w:w="710" w:type="dxa"/>
            <w:vMerge/>
          </w:tcPr>
          <w:p w:rsidR="00095A03" w:rsidRPr="008C7C9D" w:rsidRDefault="00095A03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95A03" w:rsidRPr="008C7C9D" w:rsidRDefault="00095A03" w:rsidP="00D6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Непосредственно-образовательная деятельность</w:t>
            </w:r>
          </w:p>
        </w:tc>
        <w:tc>
          <w:tcPr>
            <w:tcW w:w="2268" w:type="dxa"/>
          </w:tcPr>
          <w:p w:rsidR="00095A03" w:rsidRPr="008C7C9D" w:rsidRDefault="00095A03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Познание, коммуникация</w:t>
            </w:r>
          </w:p>
        </w:tc>
        <w:tc>
          <w:tcPr>
            <w:tcW w:w="11482" w:type="dxa"/>
            <w:gridSpan w:val="6"/>
          </w:tcPr>
          <w:p w:rsidR="00EE1E7C" w:rsidRPr="00EE1E7C" w:rsidRDefault="00262D09" w:rsidP="00EE1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D09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E1E7C" w:rsidRPr="00EE1E7C">
              <w:rPr>
                <w:rFonts w:ascii="Times New Roman" w:hAnsi="Times New Roman" w:cs="Times New Roman"/>
                <w:sz w:val="20"/>
                <w:szCs w:val="20"/>
              </w:rPr>
              <w:t xml:space="preserve">Звуковая культура речи: звук </w:t>
            </w:r>
            <w:r w:rsidR="00EE1E7C" w:rsidRPr="00EE1E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н.</w:t>
            </w:r>
            <w:r w:rsidR="00EE1E7C" w:rsidRPr="00597BB6">
              <w:rPr>
                <w:rFonts w:ascii="Times New Roman" w:hAnsi="Times New Roman" w:cs="Times New Roman"/>
                <w:sz w:val="20"/>
                <w:szCs w:val="20"/>
              </w:rPr>
              <w:t xml:space="preserve"> Объяснить детям, как правильно произносится звук </w:t>
            </w:r>
            <w:proofErr w:type="gramStart"/>
            <w:r w:rsidR="00EE1E7C" w:rsidRPr="00597B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</w:t>
            </w:r>
            <w:proofErr w:type="gramEnd"/>
            <w:r w:rsidR="00EE1E7C" w:rsidRPr="00597B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="00EE1E7C" w:rsidRPr="00597BB6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в произнесении звука (изолиро</w:t>
            </w:r>
            <w:r w:rsidR="00EE1E7C" w:rsidRPr="00597BB6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ванно, в словах, стихах). Развивать фонематиче</w:t>
            </w:r>
            <w:r w:rsidR="00EE1E7C" w:rsidRPr="00597BB6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 слух детей.</w:t>
            </w:r>
          </w:p>
          <w:p w:rsidR="00095A03" w:rsidRPr="008C7C9D" w:rsidRDefault="00095A03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A03" w:rsidRPr="008C7C9D" w:rsidTr="00887FAD">
        <w:trPr>
          <w:trHeight w:val="420"/>
        </w:trPr>
        <w:tc>
          <w:tcPr>
            <w:tcW w:w="710" w:type="dxa"/>
            <w:vMerge/>
          </w:tcPr>
          <w:p w:rsidR="00095A03" w:rsidRPr="008C7C9D" w:rsidRDefault="00095A03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95A03" w:rsidRPr="008C7C9D" w:rsidRDefault="00095A03" w:rsidP="00D6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5A03" w:rsidRPr="008C7C9D" w:rsidRDefault="00095A03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Музыка, коммуникация</w:t>
            </w:r>
          </w:p>
        </w:tc>
        <w:tc>
          <w:tcPr>
            <w:tcW w:w="11482" w:type="dxa"/>
            <w:gridSpan w:val="6"/>
          </w:tcPr>
          <w:p w:rsidR="00EE1E7C" w:rsidRPr="00EE1E7C" w:rsidRDefault="00EE1E7C" w:rsidP="00EE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E7C">
              <w:rPr>
                <w:rFonts w:ascii="Times New Roman" w:hAnsi="Times New Roman" w:cs="Times New Roman"/>
                <w:b/>
                <w:sz w:val="20"/>
                <w:szCs w:val="20"/>
              </w:rPr>
              <w:t>Ходьба с выполнением заданий</w:t>
            </w:r>
            <w:r w:rsidRPr="00EE1E7C">
              <w:rPr>
                <w:rFonts w:ascii="Times New Roman" w:hAnsi="Times New Roman" w:cs="Times New Roman"/>
                <w:sz w:val="20"/>
                <w:szCs w:val="20"/>
              </w:rPr>
              <w:t xml:space="preserve"> «Физическая культура в детском саду» в ср. гр., Л.И. </w:t>
            </w:r>
            <w:proofErr w:type="spellStart"/>
            <w:r w:rsidRPr="00EE1E7C"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 w:rsidRPr="00EE1E7C">
              <w:rPr>
                <w:rFonts w:ascii="Times New Roman" w:hAnsi="Times New Roman" w:cs="Times New Roman"/>
                <w:sz w:val="20"/>
                <w:szCs w:val="20"/>
              </w:rPr>
              <w:t>, с.68</w:t>
            </w:r>
            <w:r w:rsidRPr="00EE1E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1E7C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с выполнением заданий по коман</w:t>
            </w:r>
            <w:r w:rsidRPr="00EE1E7C">
              <w:rPr>
                <w:rFonts w:ascii="Times New Roman" w:hAnsi="Times New Roman" w:cs="Times New Roman"/>
                <w:sz w:val="20"/>
                <w:szCs w:val="20"/>
              </w:rPr>
              <w:softHyphen/>
              <w:t>де воспитателя, в прыжках из обруча в обруч; развивать ловкость при прокатывании мяча между предметами.</w:t>
            </w:r>
          </w:p>
          <w:p w:rsidR="00095A03" w:rsidRPr="008C7C9D" w:rsidRDefault="00095A03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FAD" w:rsidRPr="008C7C9D" w:rsidTr="00D23D44">
        <w:trPr>
          <w:trHeight w:val="420"/>
        </w:trPr>
        <w:tc>
          <w:tcPr>
            <w:tcW w:w="710" w:type="dxa"/>
            <w:vMerge/>
          </w:tcPr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87FAD" w:rsidRPr="008C7C9D" w:rsidRDefault="00887FAD" w:rsidP="00D6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0" w:type="dxa"/>
            <w:gridSpan w:val="7"/>
          </w:tcPr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FAD" w:rsidRPr="008C7C9D" w:rsidTr="00887FAD">
        <w:trPr>
          <w:trHeight w:val="1666"/>
        </w:trPr>
        <w:tc>
          <w:tcPr>
            <w:tcW w:w="710" w:type="dxa"/>
            <w:vMerge/>
          </w:tcPr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7FAD" w:rsidRPr="008C7C9D" w:rsidRDefault="00887FAD" w:rsidP="00D6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268" w:type="dxa"/>
          </w:tcPr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здоровье, безопасность, социализация, познание, коммуникация, труд</w:t>
            </w:r>
          </w:p>
        </w:tc>
        <w:tc>
          <w:tcPr>
            <w:tcW w:w="2268" w:type="dxa"/>
          </w:tcPr>
          <w:p w:rsidR="00887FAD" w:rsidRPr="00EE1E7C" w:rsidRDefault="00887FAD" w:rsidP="00EE1E7C">
            <w:pPr>
              <w:numPr>
                <w:ilvl w:val="0"/>
                <w:numId w:val="4"/>
              </w:numP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EE1E7C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Наблюдение за птицами на участке детского сада</w:t>
            </w:r>
          </w:p>
          <w:p w:rsidR="00887FAD" w:rsidRPr="00EE1E7C" w:rsidRDefault="00887FAD" w:rsidP="00EE1E7C">
            <w:pPr>
              <w:numPr>
                <w:ilvl w:val="0"/>
                <w:numId w:val="4"/>
              </w:numP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EE1E7C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Цели: -  учить узнавать и различать птиц по оперению, размеру, голосу; - развивать наблюдательность, память;</w:t>
            </w:r>
          </w:p>
          <w:p w:rsidR="00887FAD" w:rsidRPr="00EE1E7C" w:rsidRDefault="00887FAD" w:rsidP="00EE1E7C">
            <w:pPr>
              <w:numPr>
                <w:ilvl w:val="0"/>
                <w:numId w:val="4"/>
              </w:numP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EE1E7C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воспитывать доброжелательное отношение к птицам.</w:t>
            </w:r>
          </w:p>
          <w:p w:rsidR="00887FAD" w:rsidRPr="00EE1E7C" w:rsidRDefault="00887FAD" w:rsidP="00EE1E7C">
            <w:pPr>
              <w:numPr>
                <w:ilvl w:val="0"/>
                <w:numId w:val="4"/>
              </w:numPr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EE1E7C">
              <w:rPr>
                <w:rFonts w:eastAsia="SimSu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Подвижные игры:  </w:t>
            </w:r>
            <w:r w:rsidRPr="00EE1E7C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«Цветные автомобили». </w:t>
            </w:r>
          </w:p>
          <w:p w:rsidR="00887FAD" w:rsidRPr="00EE1E7C" w:rsidRDefault="00887FAD" w:rsidP="00EE1E7C">
            <w:pPr>
              <w:numPr>
                <w:ilvl w:val="0"/>
                <w:numId w:val="4"/>
              </w:numPr>
              <w:rPr>
                <w:rFonts w:eastAsia="SimSun" w:cs="Mangal"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EE1E7C">
              <w:rPr>
                <w:rFonts w:eastAsia="SimSun" w:cs="Mangal"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Цели:- </w:t>
            </w:r>
            <w:r w:rsidRPr="00EE1E7C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учить соблюдать правила игры;</w:t>
            </w:r>
          </w:p>
          <w:p w:rsidR="00887FAD" w:rsidRPr="00EE1E7C" w:rsidRDefault="00887FAD" w:rsidP="00EE1E7C">
            <w:pPr>
              <w:numPr>
                <w:ilvl w:val="0"/>
                <w:numId w:val="4"/>
              </w:numPr>
              <w:tabs>
                <w:tab w:val="clear" w:pos="0"/>
              </w:tabs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EE1E7C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по сигналу воспитателя бегать в любом направлении, не на</w:t>
            </w:r>
            <w:r w:rsidRPr="00EE1E7C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softHyphen/>
              <w:t>талкиваясь, друг на друга;</w:t>
            </w:r>
          </w:p>
          <w:p w:rsidR="00887FAD" w:rsidRPr="00EE1E7C" w:rsidRDefault="00887FAD" w:rsidP="00EE1E7C">
            <w:pPr>
              <w:numPr>
                <w:ilvl w:val="0"/>
                <w:numId w:val="4"/>
              </w:numPr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EE1E7C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различать цвета.</w:t>
            </w:r>
          </w:p>
          <w:p w:rsidR="00887FAD" w:rsidRPr="008C7C9D" w:rsidRDefault="00887FAD" w:rsidP="00EE1E7C">
            <w:pPr>
              <w:numPr>
                <w:ilvl w:val="0"/>
                <w:numId w:val="4"/>
              </w:numP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887FAD" w:rsidRPr="008C7C9D" w:rsidRDefault="00887FAD" w:rsidP="00EE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техники бег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легкость, быстрота, сгибание ног в коленях)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Абдыласом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Захаром.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</w:tcBorders>
          </w:tcPr>
          <w:p w:rsidR="00887FAD" w:rsidRPr="008C7C9D" w:rsidRDefault="00A60B6F" w:rsidP="00EE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6F">
              <w:rPr>
                <w:rFonts w:ascii="Times New Roman" w:hAnsi="Times New Roman" w:cs="Times New Roman"/>
                <w:sz w:val="20"/>
                <w:szCs w:val="20"/>
              </w:rPr>
              <w:t>Напомнить детям, что нужно следить за своим внешним видом, чистотой одежды, за прической</w:t>
            </w:r>
          </w:p>
        </w:tc>
        <w:tc>
          <w:tcPr>
            <w:tcW w:w="2126" w:type="dxa"/>
          </w:tcPr>
          <w:p w:rsidR="00887FAD" w:rsidRPr="008C7C9D" w:rsidRDefault="00887FAD" w:rsidP="00EE1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Pr="00EE1E7C" w:rsidRDefault="00887FAD" w:rsidP="00EE1E7C">
            <w:pPr>
              <w:rPr>
                <w:sz w:val="20"/>
                <w:szCs w:val="20"/>
              </w:rPr>
            </w:pPr>
            <w:r w:rsidRPr="00EE1E7C">
              <w:rPr>
                <w:sz w:val="20"/>
                <w:szCs w:val="20"/>
              </w:rPr>
              <w:t>Закрепление на ветках деревьев самодельных кормушек, кормле</w:t>
            </w:r>
            <w:r w:rsidRPr="00EE1E7C">
              <w:rPr>
                <w:sz w:val="20"/>
                <w:szCs w:val="20"/>
              </w:rPr>
              <w:softHyphen/>
              <w:t>ние птиц хлебными крошками.</w:t>
            </w:r>
          </w:p>
          <w:p w:rsidR="00887FAD" w:rsidRPr="00EE1E7C" w:rsidRDefault="00887FAD" w:rsidP="00EE1E7C">
            <w:pPr>
              <w:rPr>
                <w:sz w:val="20"/>
                <w:szCs w:val="20"/>
              </w:rPr>
            </w:pPr>
            <w:r w:rsidRPr="00EE1E7C">
              <w:rPr>
                <w:i/>
                <w:iCs/>
                <w:sz w:val="20"/>
                <w:szCs w:val="20"/>
              </w:rPr>
              <w:t xml:space="preserve">Цель: </w:t>
            </w:r>
            <w:r w:rsidRPr="00EE1E7C">
              <w:rPr>
                <w:sz w:val="20"/>
                <w:szCs w:val="20"/>
              </w:rPr>
              <w:t>привлекать детей к подкормке зимующих птиц.</w:t>
            </w:r>
          </w:p>
          <w:p w:rsidR="00887FAD" w:rsidRPr="00EE1E7C" w:rsidRDefault="00887FAD" w:rsidP="00EE1E7C">
            <w:pPr>
              <w:rPr>
                <w:sz w:val="20"/>
                <w:szCs w:val="20"/>
              </w:rPr>
            </w:pPr>
            <w:r w:rsidRPr="00EE1E7C">
              <w:rPr>
                <w:b/>
                <w:bCs/>
                <w:sz w:val="20"/>
                <w:szCs w:val="20"/>
              </w:rPr>
              <w:t xml:space="preserve">Подвижные игры:  </w:t>
            </w:r>
            <w:r w:rsidRPr="00EE1E7C">
              <w:rPr>
                <w:sz w:val="20"/>
                <w:szCs w:val="20"/>
              </w:rPr>
              <w:t>«Самолеты», «</w:t>
            </w:r>
            <w:proofErr w:type="spellStart"/>
            <w:r w:rsidRPr="00EE1E7C">
              <w:rPr>
                <w:sz w:val="20"/>
                <w:szCs w:val="20"/>
              </w:rPr>
              <w:t>Ловишки</w:t>
            </w:r>
            <w:proofErr w:type="spellEnd"/>
            <w:r w:rsidRPr="00EE1E7C">
              <w:rPr>
                <w:sz w:val="20"/>
                <w:szCs w:val="20"/>
              </w:rPr>
              <w:t>».</w:t>
            </w:r>
          </w:p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887FA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E7C" w:rsidRPr="008C7C9D" w:rsidTr="00887FAD">
        <w:trPr>
          <w:trHeight w:val="1745"/>
        </w:trPr>
        <w:tc>
          <w:tcPr>
            <w:tcW w:w="710" w:type="dxa"/>
            <w:vMerge/>
          </w:tcPr>
          <w:p w:rsidR="00EE1E7C" w:rsidRPr="008C7C9D" w:rsidRDefault="00EE1E7C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1E7C" w:rsidRPr="00EE1E7C" w:rsidRDefault="00EE1E7C" w:rsidP="00EE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7C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EE1E7C" w:rsidRPr="008C7C9D" w:rsidRDefault="00EE1E7C" w:rsidP="00EE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7C">
              <w:rPr>
                <w:rFonts w:ascii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11056" w:type="dxa"/>
            <w:gridSpan w:val="6"/>
          </w:tcPr>
          <w:p w:rsidR="00EE1E7C" w:rsidRDefault="00337E3E" w:rsidP="00337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Чтение. </w:t>
            </w:r>
            <w:r w:rsidRPr="00337E3E">
              <w:rPr>
                <w:rFonts w:ascii="Times New Roman" w:hAnsi="Times New Roman" w:cs="Times New Roman"/>
                <w:sz w:val="20"/>
                <w:szCs w:val="20"/>
              </w:rPr>
              <w:t>А. Лопатина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E3E">
              <w:rPr>
                <w:rFonts w:ascii="Times New Roman" w:hAnsi="Times New Roman" w:cs="Times New Roman"/>
                <w:sz w:val="20"/>
                <w:szCs w:val="20"/>
              </w:rPr>
              <w:t>«Сказки о цветах и деревьях»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музыки </w:t>
            </w:r>
            <w:r w:rsidRPr="00337E3E">
              <w:rPr>
                <w:rFonts w:ascii="Times New Roman" w:hAnsi="Times New Roman" w:cs="Times New Roman"/>
                <w:sz w:val="20"/>
                <w:szCs w:val="20"/>
              </w:rPr>
              <w:t>В. Моцарт «Цветы»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vMerge/>
          </w:tcPr>
          <w:p w:rsidR="00EE1E7C" w:rsidRPr="008C7C9D" w:rsidRDefault="00EE1E7C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FAD" w:rsidRPr="008C7C9D" w:rsidTr="00887FAD">
        <w:trPr>
          <w:trHeight w:val="1745"/>
        </w:trPr>
        <w:tc>
          <w:tcPr>
            <w:tcW w:w="710" w:type="dxa"/>
            <w:vMerge/>
          </w:tcPr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7FAD" w:rsidRPr="008C7C9D" w:rsidRDefault="00887FAD" w:rsidP="00D6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2268" w:type="dxa"/>
          </w:tcPr>
          <w:p w:rsidR="00887FAD" w:rsidRPr="008C7C9D" w:rsidRDefault="00887FAD" w:rsidP="000A1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здоровье, безопасность, социализация, познание, коммуникация, чтение х/л, музыка</w:t>
            </w:r>
            <w:proofErr w:type="gramEnd"/>
          </w:p>
        </w:tc>
        <w:tc>
          <w:tcPr>
            <w:tcW w:w="2268" w:type="dxa"/>
          </w:tcPr>
          <w:p w:rsidR="00887FAD" w:rsidRPr="000A1DD9" w:rsidRDefault="00887FAD" w:rsidP="000A1D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Оздоровительная гимнастика после 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7FAD" w:rsidRDefault="00887FAD" w:rsidP="005C6D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Разгадывание загадок про растения луга</w:t>
            </w:r>
          </w:p>
          <w:p w:rsidR="00887FAD" w:rsidRDefault="00887FAD" w:rsidP="00337E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DD9">
              <w:rPr>
                <w:rFonts w:ascii="Times New Roman" w:hAnsi="Times New Roman" w:cs="Times New Roman"/>
                <w:bCs/>
                <w:sz w:val="20"/>
                <w:szCs w:val="20"/>
              </w:rPr>
              <w:t>М/д игра «На лугу»</w:t>
            </w:r>
          </w:p>
          <w:p w:rsidR="00887FAD" w:rsidRPr="00684EFA" w:rsidRDefault="00887FAD" w:rsidP="00337E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E3E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рассказов детей от имени растений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887FAD" w:rsidRPr="00337E3E" w:rsidRDefault="00887FAD" w:rsidP="00337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</w:t>
            </w:r>
            <w:r w:rsidRPr="00337E3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337E3E">
              <w:rPr>
                <w:rFonts w:ascii="Times New Roman" w:hAnsi="Times New Roman" w:cs="Times New Roman"/>
                <w:sz w:val="20"/>
                <w:szCs w:val="20"/>
              </w:rPr>
              <w:t>Хорошо-плохо</w:t>
            </w:r>
            <w:proofErr w:type="gramEnd"/>
            <w:r w:rsidRPr="00337E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87FAD" w:rsidRDefault="00887FAD" w:rsidP="00337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3E">
              <w:rPr>
                <w:rFonts w:ascii="Times New Roman" w:hAnsi="Times New Roman" w:cs="Times New Roman"/>
                <w:sz w:val="20"/>
                <w:szCs w:val="20"/>
              </w:rPr>
              <w:t>Цель: Уточнить знания детей о сборе лечебных трав.</w:t>
            </w:r>
          </w:p>
          <w:p w:rsidR="00887FAD" w:rsidRPr="008C7C9D" w:rsidRDefault="00887FAD" w:rsidP="00337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АняЛ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тёпа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К,Арсений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</w:tcBorders>
          </w:tcPr>
          <w:p w:rsidR="00887FAD" w:rsidRPr="008C7C9D" w:rsidRDefault="00A60B6F" w:rsidP="00337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6F">
              <w:rPr>
                <w:rFonts w:ascii="Times New Roman" w:hAnsi="Times New Roman" w:cs="Times New Roman"/>
                <w:sz w:val="20"/>
                <w:szCs w:val="20"/>
              </w:rPr>
              <w:t>Ситуативные разговоры с детьми</w:t>
            </w:r>
          </w:p>
        </w:tc>
        <w:tc>
          <w:tcPr>
            <w:tcW w:w="2126" w:type="dxa"/>
          </w:tcPr>
          <w:p w:rsidR="00887FAD" w:rsidRPr="00337E3E" w:rsidRDefault="00887FAD" w:rsidP="00337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3E">
              <w:rPr>
                <w:rFonts w:ascii="Times New Roman" w:hAnsi="Times New Roman" w:cs="Times New Roman"/>
                <w:sz w:val="20"/>
                <w:szCs w:val="20"/>
              </w:rPr>
              <w:t xml:space="preserve">Игры детей в игровых уголках с разнообразными игрушками. </w:t>
            </w:r>
          </w:p>
          <w:p w:rsidR="00887FAD" w:rsidRPr="00337E3E" w:rsidRDefault="00887FAD" w:rsidP="00337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3E">
              <w:rPr>
                <w:rFonts w:ascii="Times New Roman" w:hAnsi="Times New Roman" w:cs="Times New Roman"/>
                <w:sz w:val="20"/>
                <w:szCs w:val="20"/>
              </w:rPr>
              <w:t>Рассматривание книг, иллюстраций, картинок по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vMerge/>
          </w:tcPr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A9D" w:rsidRPr="008C7C9D" w:rsidTr="00887FAD">
        <w:trPr>
          <w:trHeight w:val="925"/>
        </w:trPr>
        <w:tc>
          <w:tcPr>
            <w:tcW w:w="710" w:type="dxa"/>
            <w:vMerge/>
          </w:tcPr>
          <w:p w:rsidR="00AA7A9D" w:rsidRPr="008C7C9D" w:rsidRDefault="00AA7A9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A7A9D" w:rsidRPr="008C7C9D" w:rsidRDefault="00AA7A9D" w:rsidP="00D6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268" w:type="dxa"/>
          </w:tcPr>
          <w:p w:rsidR="00AA7A9D" w:rsidRPr="008C7C9D" w:rsidRDefault="00AA7A9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социализация, познание, коммуникация</w:t>
            </w:r>
            <w:r w:rsidR="0007145D">
              <w:rPr>
                <w:rFonts w:ascii="Times New Roman" w:hAnsi="Times New Roman" w:cs="Times New Roman"/>
                <w:sz w:val="20"/>
                <w:szCs w:val="20"/>
              </w:rPr>
              <w:t>, труд</w:t>
            </w:r>
          </w:p>
        </w:tc>
        <w:tc>
          <w:tcPr>
            <w:tcW w:w="8788" w:type="dxa"/>
            <w:gridSpan w:val="5"/>
          </w:tcPr>
          <w:p w:rsidR="00AA7A9D" w:rsidRPr="008C7C9D" w:rsidRDefault="00AA7A9D" w:rsidP="00337E3E">
            <w:pPr>
              <w:pStyle w:val="c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Наблюдение </w:t>
            </w:r>
            <w:r w:rsidR="00337E3E">
              <w:rPr>
                <w:sz w:val="20"/>
                <w:szCs w:val="20"/>
              </w:rPr>
              <w:t xml:space="preserve">погодой </w:t>
            </w:r>
            <w:r>
              <w:rPr>
                <w:sz w:val="20"/>
                <w:szCs w:val="20"/>
              </w:rPr>
              <w:t xml:space="preserve">в вечернее время. Самостоятельная игровая деятельность на участке. Игры по выбору.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 «Садовник»</w:t>
            </w:r>
          </w:p>
        </w:tc>
        <w:tc>
          <w:tcPr>
            <w:tcW w:w="2694" w:type="dxa"/>
            <w:vMerge/>
          </w:tcPr>
          <w:p w:rsidR="00AA7A9D" w:rsidRPr="008C7C9D" w:rsidRDefault="00AA7A9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7630" w:rsidRDefault="00B47630" w:rsidP="00B47630">
      <w:pPr>
        <w:rPr>
          <w:rFonts w:ascii="Times New Roman" w:hAnsi="Times New Roman" w:cs="Times New Roman"/>
          <w:sz w:val="20"/>
          <w:szCs w:val="20"/>
        </w:rPr>
      </w:pPr>
    </w:p>
    <w:p w:rsidR="00B47630" w:rsidRDefault="00B47630" w:rsidP="00B47630">
      <w:pPr>
        <w:rPr>
          <w:rFonts w:ascii="Times New Roman" w:hAnsi="Times New Roman" w:cs="Times New Roman"/>
          <w:sz w:val="20"/>
          <w:szCs w:val="20"/>
        </w:rPr>
      </w:pPr>
    </w:p>
    <w:p w:rsidR="0007145D" w:rsidRPr="008C7C9D" w:rsidRDefault="0007145D" w:rsidP="00B4763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a5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2268"/>
        <w:gridCol w:w="2268"/>
        <w:gridCol w:w="1935"/>
        <w:gridCol w:w="105"/>
        <w:gridCol w:w="2354"/>
        <w:gridCol w:w="2126"/>
        <w:gridCol w:w="2694"/>
      </w:tblGrid>
      <w:tr w:rsidR="00FD1A58" w:rsidRPr="008C7C9D" w:rsidTr="00887FAD">
        <w:trPr>
          <w:cantSplit/>
          <w:trHeight w:val="565"/>
        </w:trPr>
        <w:tc>
          <w:tcPr>
            <w:tcW w:w="710" w:type="dxa"/>
            <w:vMerge w:val="restart"/>
            <w:textDirection w:val="btLr"/>
          </w:tcPr>
          <w:p w:rsidR="00FD1A58" w:rsidRPr="008C7C9D" w:rsidRDefault="00FD1A58" w:rsidP="005C6D3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1559" w:type="dxa"/>
            <w:vMerge w:val="restart"/>
          </w:tcPr>
          <w:p w:rsidR="00FD1A58" w:rsidRPr="008C7C9D" w:rsidRDefault="00FD1A58" w:rsidP="005C6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A58" w:rsidRPr="008C7C9D" w:rsidRDefault="00FD1A58" w:rsidP="005C6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2268" w:type="dxa"/>
            <w:vMerge w:val="restart"/>
          </w:tcPr>
          <w:p w:rsidR="00FD1A58" w:rsidRPr="008C7C9D" w:rsidRDefault="00FD1A58" w:rsidP="005C6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A58" w:rsidRPr="008C7C9D" w:rsidRDefault="00FD1A58" w:rsidP="005C6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662" w:type="dxa"/>
            <w:gridSpan w:val="4"/>
          </w:tcPr>
          <w:p w:rsidR="00FD1A58" w:rsidRPr="008C7C9D" w:rsidRDefault="00FD1A58" w:rsidP="00FD1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6" w:type="dxa"/>
            <w:vMerge w:val="restart"/>
            <w:vAlign w:val="center"/>
          </w:tcPr>
          <w:p w:rsidR="00FD1A58" w:rsidRPr="008C7C9D" w:rsidRDefault="00FD1A58" w:rsidP="00FD1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694" w:type="dxa"/>
            <w:vMerge w:val="restart"/>
            <w:vAlign w:val="center"/>
          </w:tcPr>
          <w:p w:rsidR="00FD1A58" w:rsidRPr="008C7C9D" w:rsidRDefault="00FD1A58" w:rsidP="00FD1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A58" w:rsidRPr="008C7C9D" w:rsidRDefault="00FD1A58" w:rsidP="00FD1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родителями/социальными партнерами</w:t>
            </w:r>
          </w:p>
        </w:tc>
      </w:tr>
      <w:tr w:rsidR="00A60B6F" w:rsidRPr="008C7C9D" w:rsidTr="00A60B6F">
        <w:trPr>
          <w:cantSplit/>
          <w:trHeight w:val="348"/>
        </w:trPr>
        <w:tc>
          <w:tcPr>
            <w:tcW w:w="710" w:type="dxa"/>
            <w:vMerge/>
            <w:textDirection w:val="btLr"/>
          </w:tcPr>
          <w:p w:rsidR="00A60B6F" w:rsidRPr="008C7C9D" w:rsidRDefault="00A60B6F" w:rsidP="005C6D3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0B6F" w:rsidRPr="008C7C9D" w:rsidRDefault="00A60B6F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0B6F" w:rsidRPr="008C7C9D" w:rsidRDefault="00A60B6F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0B6F" w:rsidRPr="008C7C9D" w:rsidRDefault="00A60B6F" w:rsidP="005C6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A60B6F" w:rsidRPr="008C7C9D" w:rsidRDefault="00A60B6F" w:rsidP="00FD1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A0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A60B6F" w:rsidRPr="00A60B6F" w:rsidRDefault="00A60B6F" w:rsidP="00A60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B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Образовательная </w:t>
            </w:r>
          </w:p>
          <w:p w:rsidR="00A60B6F" w:rsidRPr="008C7C9D" w:rsidRDefault="00A60B6F" w:rsidP="00A60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B6F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в режимных моментах</w:t>
            </w:r>
          </w:p>
        </w:tc>
        <w:tc>
          <w:tcPr>
            <w:tcW w:w="2126" w:type="dxa"/>
            <w:vMerge/>
          </w:tcPr>
          <w:p w:rsidR="00A60B6F" w:rsidRPr="008C7C9D" w:rsidRDefault="00A60B6F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60B6F" w:rsidRPr="008C7C9D" w:rsidRDefault="00A60B6F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FAD" w:rsidRPr="008C7C9D" w:rsidTr="00887FAD">
        <w:trPr>
          <w:trHeight w:val="2040"/>
        </w:trPr>
        <w:tc>
          <w:tcPr>
            <w:tcW w:w="710" w:type="dxa"/>
            <w:vMerge w:val="restart"/>
            <w:textDirection w:val="btLr"/>
          </w:tcPr>
          <w:p w:rsidR="00887FAD" w:rsidRPr="00337E3E" w:rsidRDefault="00887FAD" w:rsidP="005C6D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37E3E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 xml:space="preserve"> 12.02 .2016</w:t>
            </w:r>
          </w:p>
        </w:tc>
        <w:tc>
          <w:tcPr>
            <w:tcW w:w="1559" w:type="dxa"/>
            <w:vAlign w:val="center"/>
          </w:tcPr>
          <w:p w:rsidR="00887FAD" w:rsidRPr="008C7C9D" w:rsidRDefault="00887FAD" w:rsidP="00D6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2268" w:type="dxa"/>
          </w:tcPr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здоровье, безопасность, социализация, познание, коммуникация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художественное творчество, труд</w:t>
            </w:r>
          </w:p>
        </w:tc>
        <w:tc>
          <w:tcPr>
            <w:tcW w:w="2268" w:type="dxa"/>
          </w:tcPr>
          <w:p w:rsidR="00887FAD" w:rsidRPr="00D37EBD" w:rsidRDefault="00887FAD" w:rsidP="00D37EBD">
            <w:pPr>
              <w:numPr>
                <w:ilvl w:val="0"/>
                <w:numId w:val="3"/>
              </w:num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887FAD" w:rsidRDefault="00887FAD" w:rsidP="00D37EBD">
            <w:pPr>
              <w:numPr>
                <w:ilvl w:val="0"/>
                <w:numId w:val="3"/>
              </w:num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A7A9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Пальчиковая гимнастика «Вырос цветок на поляне»</w:t>
            </w:r>
          </w:p>
          <w:p w:rsidR="00887FAD" w:rsidRDefault="00887FAD" w:rsidP="00D37EBD">
            <w:pPr>
              <w:numPr>
                <w:ilvl w:val="0"/>
                <w:numId w:val="3"/>
              </w:num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D37EB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Заучивание стихотворения «Ромашка» (Н. Новицкая</w:t>
            </w:r>
            <w:proofErr w:type="gramEnd"/>
          </w:p>
          <w:p w:rsidR="00887FAD" w:rsidRPr="00D37EBD" w:rsidRDefault="00887FAD" w:rsidP="00D37EBD">
            <w:pPr>
              <w:numPr>
                <w:ilvl w:val="0"/>
                <w:numId w:val="3"/>
              </w:num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37EB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Беседа: «Растения лечат». </w:t>
            </w:r>
          </w:p>
          <w:p w:rsidR="00887FAD" w:rsidRPr="00AA7A9D" w:rsidRDefault="00887FAD" w:rsidP="00D37EBD">
            <w:pPr>
              <w:numPr>
                <w:ilvl w:val="0"/>
                <w:numId w:val="3"/>
              </w:num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37EB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Цель: Выявить знания детей о простейших способах использования некоторых лекарственных растений для лечения.</w:t>
            </w: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887FAD" w:rsidRDefault="00887FAD" w:rsidP="00B47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EBD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рассказов детей от имени растений</w:t>
            </w:r>
          </w:p>
          <w:p w:rsidR="00887FAD" w:rsidRPr="00D37EBD" w:rsidRDefault="00887FAD" w:rsidP="00B47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Соня Л.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87FAD" w:rsidRPr="00D37EBD" w:rsidRDefault="00A60B6F" w:rsidP="00B47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6F">
              <w:rPr>
                <w:rFonts w:ascii="Times New Roman" w:hAnsi="Times New Roman" w:cs="Times New Roman"/>
                <w:sz w:val="20"/>
                <w:szCs w:val="20"/>
              </w:rPr>
              <w:t>Разговор с детьми о культуре поведения во время приема пищи.</w:t>
            </w:r>
          </w:p>
        </w:tc>
        <w:tc>
          <w:tcPr>
            <w:tcW w:w="2126" w:type="dxa"/>
          </w:tcPr>
          <w:p w:rsidR="00887FAD" w:rsidRDefault="00887FAD" w:rsidP="00B47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Подобрать иллюстрации о правилах поведения в лесу.</w:t>
            </w:r>
          </w:p>
          <w:p w:rsidR="00887FAD" w:rsidRPr="008C7C9D" w:rsidRDefault="00887FAD" w:rsidP="00B47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необходимые предметы и природные материалы для изготовления макета «Осенний лес»  </w:t>
            </w:r>
          </w:p>
        </w:tc>
        <w:tc>
          <w:tcPr>
            <w:tcW w:w="2694" w:type="dxa"/>
          </w:tcPr>
          <w:p w:rsidR="00887FAD" w:rsidRDefault="00887FAD" w:rsidP="00B4763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и консультации по вопросам родителей</w:t>
            </w:r>
          </w:p>
          <w:p w:rsidR="00887FAD" w:rsidRPr="008C7C9D" w:rsidRDefault="00887FAD" w:rsidP="00B4763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7EBD">
              <w:rPr>
                <w:rFonts w:ascii="Times New Roman" w:hAnsi="Times New Roman" w:cs="Times New Roman"/>
                <w:sz w:val="20"/>
                <w:szCs w:val="20"/>
              </w:rPr>
              <w:t>Выставка детских рисунков совместно с родителями «Долой микстуры, да здравствуй лечебная трава»</w:t>
            </w:r>
          </w:p>
        </w:tc>
      </w:tr>
      <w:tr w:rsidR="00B47630" w:rsidRPr="008C7C9D" w:rsidTr="00887FAD">
        <w:trPr>
          <w:trHeight w:val="420"/>
        </w:trPr>
        <w:tc>
          <w:tcPr>
            <w:tcW w:w="710" w:type="dxa"/>
            <w:vMerge/>
          </w:tcPr>
          <w:p w:rsidR="00B47630" w:rsidRPr="008C7C9D" w:rsidRDefault="00B47630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47630" w:rsidRPr="008C7C9D" w:rsidRDefault="00B47630" w:rsidP="00D6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Непосредственно-образовательная деятельность</w:t>
            </w:r>
          </w:p>
        </w:tc>
        <w:tc>
          <w:tcPr>
            <w:tcW w:w="2268" w:type="dxa"/>
          </w:tcPr>
          <w:p w:rsidR="00B47630" w:rsidRPr="008C7C9D" w:rsidRDefault="00B47630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2" w:type="dxa"/>
            <w:gridSpan w:val="6"/>
          </w:tcPr>
          <w:p w:rsidR="00B47630" w:rsidRPr="008C7C9D" w:rsidRDefault="00B47630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630" w:rsidRPr="008C7C9D" w:rsidTr="00887FAD">
        <w:trPr>
          <w:trHeight w:val="420"/>
        </w:trPr>
        <w:tc>
          <w:tcPr>
            <w:tcW w:w="710" w:type="dxa"/>
            <w:vMerge/>
          </w:tcPr>
          <w:p w:rsidR="00B47630" w:rsidRPr="008C7C9D" w:rsidRDefault="00B47630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47630" w:rsidRPr="008C7C9D" w:rsidRDefault="00B47630" w:rsidP="00D6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7630" w:rsidRPr="008C7C9D" w:rsidRDefault="00ED6291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Коммуникация, познание</w:t>
            </w:r>
          </w:p>
        </w:tc>
        <w:tc>
          <w:tcPr>
            <w:tcW w:w="11482" w:type="dxa"/>
            <w:gridSpan w:val="6"/>
          </w:tcPr>
          <w:p w:rsidR="005B5D30" w:rsidRPr="005B5D30" w:rsidRDefault="00D37EBD" w:rsidP="005B5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Лепка. </w:t>
            </w:r>
            <w:proofErr w:type="spellStart"/>
            <w:r w:rsidRPr="00D37EBD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Хоровод</w:t>
            </w:r>
            <w:proofErr w:type="gramStart"/>
            <w:r w:rsidRPr="00D37EBD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»</w:t>
            </w:r>
            <w:r w:rsidRPr="00D37E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37EBD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Pr="00D37EBD">
              <w:rPr>
                <w:rFonts w:ascii="Times New Roman" w:hAnsi="Times New Roman" w:cs="Times New Roman"/>
                <w:sz w:val="20"/>
                <w:szCs w:val="20"/>
              </w:rPr>
              <w:t xml:space="preserve"> «Изобразительная деятельность в детском саду в средней группе детского сада» стр.46-47</w:t>
            </w:r>
            <w:r w:rsidR="005B5D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B5D30" w:rsidRPr="005B5D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5B5D30" w:rsidRPr="005B5D3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Учить детей изображать фигуру челове</w:t>
            </w:r>
            <w:r w:rsidR="005B5D30" w:rsidRPr="005B5D3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ка, правильно передавая соотношение частей по величине, их распо</w:t>
            </w:r>
            <w:r w:rsidR="005B5D30" w:rsidRPr="005B5D3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ложение по отношению к главной или самой большой части. Учить объединять свою работу с работами других детей. Развивать образное восприятие. Продолжать развивать образные представления. Позна</w:t>
            </w:r>
            <w:r w:rsidR="005B5D30" w:rsidRPr="005B5D3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комить с дымковской куклой.</w:t>
            </w:r>
          </w:p>
          <w:p w:rsidR="00D37EBD" w:rsidRPr="00D37EBD" w:rsidRDefault="00D37EBD" w:rsidP="00D37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630" w:rsidRPr="008C7C9D" w:rsidRDefault="00B47630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291" w:rsidRPr="008C7C9D" w:rsidTr="00887FAD">
        <w:trPr>
          <w:trHeight w:val="420"/>
        </w:trPr>
        <w:tc>
          <w:tcPr>
            <w:tcW w:w="710" w:type="dxa"/>
            <w:vMerge/>
          </w:tcPr>
          <w:p w:rsidR="00ED6291" w:rsidRPr="008C7C9D" w:rsidRDefault="00ED6291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D6291" w:rsidRPr="008C7C9D" w:rsidRDefault="00ED6291" w:rsidP="00D6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291" w:rsidRPr="008C7C9D" w:rsidRDefault="00ED6291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здоровье</w:t>
            </w:r>
          </w:p>
        </w:tc>
        <w:tc>
          <w:tcPr>
            <w:tcW w:w="11482" w:type="dxa"/>
            <w:gridSpan w:val="6"/>
          </w:tcPr>
          <w:p w:rsidR="00D37EBD" w:rsidRPr="00D37EBD" w:rsidRDefault="00ED6291" w:rsidP="00D37E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7EBD" w:rsidRPr="00D37EB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</w:t>
            </w:r>
            <w:r w:rsidR="00D37EBD" w:rsidRPr="00D37EBD">
              <w:rPr>
                <w:rFonts w:ascii="Times New Roman" w:hAnsi="Times New Roman" w:cs="Times New Roman"/>
                <w:b/>
                <w:sz w:val="20"/>
                <w:szCs w:val="20"/>
              </w:rPr>
              <w:t>Игры</w:t>
            </w:r>
          </w:p>
          <w:p w:rsidR="00D37EBD" w:rsidRPr="00D37EBD" w:rsidRDefault="00D37EBD" w:rsidP="00D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EBD">
              <w:rPr>
                <w:rFonts w:ascii="Times New Roman" w:hAnsi="Times New Roman" w:cs="Times New Roman"/>
                <w:sz w:val="20"/>
                <w:szCs w:val="20"/>
              </w:rPr>
              <w:t xml:space="preserve"> «Физическая культура в детском саду» в ср. гр., Л.И. </w:t>
            </w:r>
            <w:proofErr w:type="spellStart"/>
            <w:r w:rsidRPr="00D37EBD"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 w:rsidRPr="00D37EBD">
              <w:rPr>
                <w:rFonts w:ascii="Times New Roman" w:hAnsi="Times New Roman" w:cs="Times New Roman"/>
                <w:sz w:val="20"/>
                <w:szCs w:val="20"/>
              </w:rPr>
              <w:t>, с.68-69.</w:t>
            </w:r>
            <w:r w:rsidRPr="00D37E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EBD">
              <w:rPr>
                <w:rFonts w:ascii="Times New Roman" w:hAnsi="Times New Roman" w:cs="Times New Roman"/>
                <w:sz w:val="20"/>
                <w:szCs w:val="20"/>
              </w:rPr>
              <w:t>Повторить игровые упражнения с бегом, прыжками.</w:t>
            </w:r>
          </w:p>
          <w:p w:rsidR="00ED6291" w:rsidRPr="008C7C9D" w:rsidRDefault="00ED6291" w:rsidP="00D37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FAD" w:rsidRPr="008C7C9D" w:rsidTr="00887FAD">
        <w:trPr>
          <w:trHeight w:val="1666"/>
        </w:trPr>
        <w:tc>
          <w:tcPr>
            <w:tcW w:w="710" w:type="dxa"/>
            <w:vMerge/>
          </w:tcPr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7FAD" w:rsidRPr="008C7C9D" w:rsidRDefault="00887FAD" w:rsidP="00D6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268" w:type="dxa"/>
          </w:tcPr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здоровье, безопасность, социализация, познание, коммуникация, труд</w:t>
            </w:r>
          </w:p>
        </w:tc>
        <w:tc>
          <w:tcPr>
            <w:tcW w:w="2268" w:type="dxa"/>
          </w:tcPr>
          <w:p w:rsidR="00887FAD" w:rsidRPr="005B5D30" w:rsidRDefault="00887FAD" w:rsidP="005B5D30">
            <w:pP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B5D30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Наблюдение за уборочными машинами</w:t>
            </w:r>
          </w:p>
          <w:p w:rsidR="00887FAD" w:rsidRPr="005B5D30" w:rsidRDefault="00887FAD" w:rsidP="005B5D30">
            <w:pPr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B5D30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Цели: - расширять знания о роли машин в выполнении трудоемких работ, особенностях их строения; - закреплять умение находить изображение машин по описанию;- воспитывать интерес к технике, уважение к труду взрослых.</w:t>
            </w:r>
            <w:r w:rsidRPr="005B5D30">
              <w:rPr>
                <w:rFonts w:eastAsia="Times New Roman"/>
                <w:b/>
                <w:bCs/>
                <w:color w:val="000000"/>
                <w:spacing w:val="-1"/>
                <w:lang w:eastAsia="ru-RU"/>
              </w:rPr>
              <w:t xml:space="preserve"> </w:t>
            </w:r>
            <w:r w:rsidRPr="005B5D30">
              <w:rPr>
                <w:rFonts w:eastAsia="SimSu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Подвижные игры</w:t>
            </w:r>
          </w:p>
          <w:p w:rsidR="00887FAD" w:rsidRPr="005B5D30" w:rsidRDefault="00887FAD" w:rsidP="005B5D30">
            <w:pPr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B5D30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«Кто самый меткий?», «Догони».</w:t>
            </w:r>
          </w:p>
          <w:p w:rsidR="00887FAD" w:rsidRPr="005B5D30" w:rsidRDefault="00887FAD" w:rsidP="005B5D30">
            <w:pPr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B5D30">
              <w:rPr>
                <w:rFonts w:eastAsia="SimSun" w:cs="Mangal"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Цель: </w:t>
            </w:r>
            <w:r w:rsidRPr="005B5D30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развивать самостоятельность в организации подвижных игр, меткость, ловкость, умение соблюдать правила.</w:t>
            </w:r>
          </w:p>
          <w:p w:rsidR="00887FAD" w:rsidRPr="00AA7A9D" w:rsidRDefault="00887FAD" w:rsidP="005B5D30">
            <w:pP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Артема, Таю в перебрасывании мяча друг другу снизу и сверху.</w:t>
            </w:r>
          </w:p>
        </w:tc>
        <w:tc>
          <w:tcPr>
            <w:tcW w:w="2459" w:type="dxa"/>
            <w:gridSpan w:val="2"/>
            <w:tcBorders>
              <w:left w:val="single" w:sz="4" w:space="0" w:color="auto"/>
            </w:tcBorders>
          </w:tcPr>
          <w:p w:rsidR="00887FAD" w:rsidRPr="008C7C9D" w:rsidRDefault="00A60B6F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6F">
              <w:rPr>
                <w:rFonts w:ascii="Times New Roman" w:hAnsi="Times New Roman" w:cs="Times New Roman"/>
                <w:sz w:val="20"/>
                <w:szCs w:val="20"/>
              </w:rPr>
              <w:t>Разговор с детьми об уважительном отношении к старшим.</w:t>
            </w:r>
          </w:p>
        </w:tc>
        <w:tc>
          <w:tcPr>
            <w:tcW w:w="2126" w:type="dxa"/>
          </w:tcPr>
          <w:p w:rsidR="00887FAD" w:rsidRPr="005B5D30" w:rsidRDefault="00887FAD" w:rsidP="005B5D30">
            <w:pPr>
              <w:rPr>
                <w:sz w:val="20"/>
                <w:szCs w:val="20"/>
              </w:rPr>
            </w:pPr>
            <w:r w:rsidRPr="005B5D30">
              <w:rPr>
                <w:sz w:val="20"/>
                <w:szCs w:val="20"/>
              </w:rPr>
              <w:t xml:space="preserve">Сбор на участке сухих листьев, веток, погрузка их на носилки. </w:t>
            </w:r>
          </w:p>
          <w:p w:rsidR="00887FAD" w:rsidRPr="005B5D30" w:rsidRDefault="00887FAD" w:rsidP="005B5D30">
            <w:pPr>
              <w:rPr>
                <w:sz w:val="20"/>
                <w:szCs w:val="20"/>
              </w:rPr>
            </w:pPr>
            <w:r w:rsidRPr="005B5D30">
              <w:rPr>
                <w:i/>
                <w:iCs/>
                <w:sz w:val="20"/>
                <w:szCs w:val="20"/>
              </w:rPr>
              <w:t xml:space="preserve">Цели: - </w:t>
            </w:r>
            <w:r w:rsidRPr="005B5D30">
              <w:rPr>
                <w:sz w:val="20"/>
                <w:szCs w:val="20"/>
              </w:rPr>
              <w:t>приучать к чистоте и порядку;</w:t>
            </w:r>
          </w:p>
          <w:p w:rsidR="00887FAD" w:rsidRPr="005B5D30" w:rsidRDefault="00887FAD" w:rsidP="005B5D30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B5D30">
              <w:rPr>
                <w:sz w:val="20"/>
                <w:szCs w:val="20"/>
              </w:rPr>
              <w:t>вызывать желание трудиться в коллективе, доводить начатое  дело до конца.</w:t>
            </w:r>
          </w:p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887FA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AD" w:rsidRPr="008C7C9D" w:rsidRDefault="00887FA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D30" w:rsidRPr="008C7C9D" w:rsidTr="003E6BB0">
        <w:trPr>
          <w:trHeight w:val="849"/>
        </w:trPr>
        <w:tc>
          <w:tcPr>
            <w:tcW w:w="710" w:type="dxa"/>
            <w:vMerge/>
          </w:tcPr>
          <w:p w:rsidR="005B5D30" w:rsidRPr="008C7C9D" w:rsidRDefault="005B5D30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B5D30" w:rsidRPr="005B5D30" w:rsidRDefault="005B5D30" w:rsidP="005B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D30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5B5D30" w:rsidRPr="008C7C9D" w:rsidRDefault="005B5D30" w:rsidP="005B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D30">
              <w:rPr>
                <w:rFonts w:ascii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11056" w:type="dxa"/>
            <w:gridSpan w:val="6"/>
          </w:tcPr>
          <w:p w:rsidR="005B5D30" w:rsidRPr="005B5D30" w:rsidRDefault="005B5D30" w:rsidP="005B5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D30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 «Луговые и садовые цветы»</w:t>
            </w:r>
          </w:p>
          <w:p w:rsidR="005B5D30" w:rsidRDefault="005B5D30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B5D30" w:rsidRPr="008C7C9D" w:rsidRDefault="005B5D30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BB0" w:rsidRPr="008C7C9D" w:rsidTr="003E6BB0">
        <w:trPr>
          <w:trHeight w:val="2317"/>
        </w:trPr>
        <w:tc>
          <w:tcPr>
            <w:tcW w:w="710" w:type="dxa"/>
            <w:vMerge/>
          </w:tcPr>
          <w:p w:rsidR="003E6BB0" w:rsidRPr="008C7C9D" w:rsidRDefault="003E6BB0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6BB0" w:rsidRPr="008C7C9D" w:rsidRDefault="003E6BB0" w:rsidP="00D6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2268" w:type="dxa"/>
          </w:tcPr>
          <w:p w:rsidR="003E6BB0" w:rsidRPr="008C7C9D" w:rsidRDefault="003E6BB0" w:rsidP="00AA7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здоровье, безопасность, социализация, познание, коммуникация, художественное творчество, музыка</w:t>
            </w:r>
          </w:p>
        </w:tc>
        <w:tc>
          <w:tcPr>
            <w:tcW w:w="2268" w:type="dxa"/>
          </w:tcPr>
          <w:p w:rsidR="003E6BB0" w:rsidRDefault="003E6BB0" w:rsidP="00AA7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Оздоровительная гимнастика после 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6BB0" w:rsidRDefault="003E6BB0" w:rsidP="005C6D3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Закаливающие процедуры.</w:t>
            </w:r>
          </w:p>
          <w:p w:rsidR="003E6BB0" w:rsidRDefault="003E6BB0" w:rsidP="005B5D3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A9D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/И </w:t>
            </w:r>
            <w:r w:rsidRPr="005B5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Цветы» </w:t>
            </w:r>
            <w:r w:rsidRPr="005B5D30">
              <w:rPr>
                <w:rFonts w:ascii="Times New Roman" w:hAnsi="Times New Roman" w:cs="Times New Roman"/>
                <w:bCs/>
                <w:sz w:val="20"/>
                <w:szCs w:val="20"/>
              </w:rPr>
              <w:t>Цель: Вспомнить названия лекарственных растений, их частей, отличительные признаки</w:t>
            </w:r>
            <w:proofErr w:type="gramStart"/>
            <w:r w:rsidRPr="005B5D3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5B5D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gramStart"/>
            <w:r w:rsidRPr="005B5D30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5B5D30">
              <w:rPr>
                <w:rFonts w:ascii="Times New Roman" w:hAnsi="Times New Roman" w:cs="Times New Roman"/>
                <w:bCs/>
                <w:sz w:val="20"/>
                <w:szCs w:val="20"/>
              </w:rPr>
              <w:t>рапива, одуванчик).</w:t>
            </w:r>
          </w:p>
          <w:p w:rsidR="003E6BB0" w:rsidRPr="00AA7A9D" w:rsidRDefault="003E6BB0" w:rsidP="005B5D3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6BB0" w:rsidRPr="005B5D30" w:rsidRDefault="003E6BB0" w:rsidP="005B5D3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B5D3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Найди растение по описанию»</w:t>
            </w:r>
          </w:p>
          <w:p w:rsidR="003E6BB0" w:rsidRPr="00AA7A9D" w:rsidRDefault="003E6BB0" w:rsidP="005B5D3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D30">
              <w:rPr>
                <w:rFonts w:ascii="Times New Roman" w:hAnsi="Times New Roman" w:cs="Times New Roman"/>
                <w:bCs/>
                <w:sz w:val="20"/>
                <w:szCs w:val="20"/>
              </w:rPr>
              <w:t>Цель: Упражнять в умении находить растения по описанию.</w:t>
            </w: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3E6BB0" w:rsidRPr="005B5D30" w:rsidRDefault="003E6BB0" w:rsidP="005B5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D30">
              <w:rPr>
                <w:rFonts w:ascii="Times New Roman" w:hAnsi="Times New Roman" w:cs="Times New Roman"/>
                <w:b/>
                <w:sz w:val="20"/>
                <w:szCs w:val="20"/>
              </w:rPr>
              <w:t>Загадывание загадок»</w:t>
            </w:r>
          </w:p>
          <w:p w:rsidR="003E6BB0" w:rsidRDefault="003E6BB0" w:rsidP="005B5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D30">
              <w:rPr>
                <w:rFonts w:ascii="Times New Roman" w:hAnsi="Times New Roman" w:cs="Times New Roman"/>
                <w:sz w:val="20"/>
                <w:szCs w:val="20"/>
              </w:rPr>
              <w:t>(подбор загадок)</w:t>
            </w:r>
          </w:p>
          <w:p w:rsidR="003E6BB0" w:rsidRPr="008C7C9D" w:rsidRDefault="003E6BB0" w:rsidP="005B5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Аней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3E6BB0" w:rsidRPr="008C7C9D" w:rsidRDefault="00A60B6F" w:rsidP="005B5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6F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о честности.</w:t>
            </w:r>
          </w:p>
        </w:tc>
        <w:tc>
          <w:tcPr>
            <w:tcW w:w="2126" w:type="dxa"/>
          </w:tcPr>
          <w:p w:rsidR="003E6BB0" w:rsidRDefault="003E6BB0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материалов для коллективной работы.</w:t>
            </w:r>
          </w:p>
          <w:p w:rsidR="003E6BB0" w:rsidRPr="005B5D30" w:rsidRDefault="003E6BB0" w:rsidP="005B5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D30">
              <w:rPr>
                <w:rFonts w:ascii="Times New Roman" w:hAnsi="Times New Roman" w:cs="Times New Roman"/>
                <w:sz w:val="20"/>
                <w:szCs w:val="20"/>
              </w:rPr>
              <w:t>Игры в центрах по выбору ребенка.</w:t>
            </w:r>
          </w:p>
          <w:p w:rsidR="003E6BB0" w:rsidRDefault="003E6BB0" w:rsidP="005B5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5D30">
              <w:rPr>
                <w:rFonts w:ascii="Times New Roman" w:hAnsi="Times New Roman" w:cs="Times New Roman"/>
                <w:sz w:val="20"/>
                <w:szCs w:val="20"/>
              </w:rPr>
              <w:t>С-р</w:t>
            </w:r>
            <w:proofErr w:type="gramEnd"/>
            <w:r w:rsidRPr="005B5D30">
              <w:rPr>
                <w:rFonts w:ascii="Times New Roman" w:hAnsi="Times New Roman" w:cs="Times New Roman"/>
                <w:sz w:val="20"/>
                <w:szCs w:val="20"/>
              </w:rPr>
              <w:t>. и «Цветочный магазин»</w:t>
            </w:r>
          </w:p>
          <w:p w:rsidR="003E6BB0" w:rsidRPr="005B5D30" w:rsidRDefault="003E6BB0" w:rsidP="005B5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D30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– деревья, растения</w:t>
            </w:r>
          </w:p>
          <w:p w:rsidR="003E6BB0" w:rsidRPr="008C7C9D" w:rsidRDefault="003E6BB0" w:rsidP="005B5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E6BB0" w:rsidRPr="008C7C9D" w:rsidRDefault="003E6BB0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A9D" w:rsidRPr="008C7C9D" w:rsidTr="003E6BB0">
        <w:trPr>
          <w:trHeight w:val="925"/>
        </w:trPr>
        <w:tc>
          <w:tcPr>
            <w:tcW w:w="710" w:type="dxa"/>
            <w:vMerge/>
          </w:tcPr>
          <w:p w:rsidR="00AA7A9D" w:rsidRPr="008C7C9D" w:rsidRDefault="00AA7A9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A7A9D" w:rsidRPr="008C7C9D" w:rsidRDefault="00AA7A9D" w:rsidP="00D6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268" w:type="dxa"/>
          </w:tcPr>
          <w:p w:rsidR="00AA7A9D" w:rsidRPr="008C7C9D" w:rsidRDefault="00AA7A9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социализация, познание, коммуникация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труд</w:t>
            </w:r>
          </w:p>
        </w:tc>
        <w:tc>
          <w:tcPr>
            <w:tcW w:w="8788" w:type="dxa"/>
            <w:gridSpan w:val="5"/>
          </w:tcPr>
          <w:p w:rsidR="00B220AB" w:rsidRDefault="00AA7A9D" w:rsidP="00B220AB">
            <w:pPr>
              <w:pStyle w:val="c4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220AB" w:rsidRPr="00B220AB">
              <w:rPr>
                <w:b/>
                <w:bCs/>
                <w:sz w:val="20"/>
                <w:szCs w:val="20"/>
              </w:rPr>
              <w:t xml:space="preserve">Наблюдение за </w:t>
            </w:r>
            <w:proofErr w:type="spellStart"/>
            <w:r w:rsidR="00B220AB" w:rsidRPr="00B220AB">
              <w:rPr>
                <w:b/>
                <w:bCs/>
                <w:sz w:val="20"/>
                <w:szCs w:val="20"/>
              </w:rPr>
              <w:t>снегом</w:t>
            </w:r>
            <w:r w:rsidR="00B220AB" w:rsidRPr="00B220AB">
              <w:rPr>
                <w:b/>
                <w:iCs/>
                <w:sz w:val="20"/>
                <w:szCs w:val="20"/>
              </w:rPr>
              <w:t>Цель</w:t>
            </w:r>
            <w:proofErr w:type="spellEnd"/>
            <w:r w:rsidR="00B220AB" w:rsidRPr="00B220AB">
              <w:rPr>
                <w:i/>
                <w:iCs/>
                <w:sz w:val="20"/>
                <w:szCs w:val="20"/>
              </w:rPr>
              <w:t xml:space="preserve">: </w:t>
            </w:r>
            <w:r w:rsidR="00B220AB" w:rsidRPr="00B220AB">
              <w:rPr>
                <w:sz w:val="20"/>
                <w:szCs w:val="20"/>
              </w:rPr>
              <w:t>продолжать формировать представление детей о свойствах снега (белый, холодный, мокрый).</w:t>
            </w:r>
            <w:r w:rsidR="00B220AB" w:rsidRPr="00B220AB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 xml:space="preserve"> </w:t>
            </w:r>
            <w:r w:rsidR="00B220AB" w:rsidRPr="00B220AB">
              <w:rPr>
                <w:b/>
                <w:bCs/>
                <w:sz w:val="20"/>
                <w:szCs w:val="20"/>
              </w:rPr>
              <w:t>Подвижные игры</w:t>
            </w:r>
            <w:r w:rsidR="00B220AB">
              <w:rPr>
                <w:b/>
                <w:bCs/>
                <w:sz w:val="20"/>
                <w:szCs w:val="20"/>
              </w:rPr>
              <w:t xml:space="preserve"> </w:t>
            </w:r>
            <w:r w:rsidR="00B220AB" w:rsidRPr="00B220AB">
              <w:rPr>
                <w:sz w:val="20"/>
                <w:szCs w:val="20"/>
              </w:rPr>
              <w:t xml:space="preserve">«Снежинки», «Кто скорей добежит до флажка?». </w:t>
            </w:r>
            <w:proofErr w:type="gramStart"/>
            <w:r w:rsidR="00B220AB" w:rsidRPr="00B220AB">
              <w:rPr>
                <w:i/>
                <w:iCs/>
                <w:sz w:val="20"/>
                <w:szCs w:val="20"/>
              </w:rPr>
              <w:t xml:space="preserve">Цель: </w:t>
            </w:r>
            <w:r w:rsidR="00B220AB" w:rsidRPr="00B220AB">
              <w:rPr>
                <w:sz w:val="20"/>
                <w:szCs w:val="20"/>
              </w:rPr>
              <w:t>развивать меткость, ловкость, быстроту, смекалку (усложне</w:t>
            </w:r>
            <w:r w:rsidR="00B220AB" w:rsidRPr="00B220AB">
              <w:rPr>
                <w:sz w:val="20"/>
                <w:szCs w:val="20"/>
              </w:rPr>
              <w:softHyphen/>
              <w:t>ние — включить преодоление препятствий</w:t>
            </w:r>
            <w:proofErr w:type="gramEnd"/>
          </w:p>
          <w:p w:rsidR="00AA7A9D" w:rsidRPr="008C7C9D" w:rsidRDefault="00AA7A9D" w:rsidP="00B220AB">
            <w:pPr>
              <w:pStyle w:val="c4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A7A9D" w:rsidRPr="008C7C9D" w:rsidRDefault="00AA7A9D" w:rsidP="005C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7630" w:rsidRPr="008C7C9D" w:rsidRDefault="00B47630" w:rsidP="006E1748">
      <w:pPr>
        <w:rPr>
          <w:rFonts w:ascii="Times New Roman" w:hAnsi="Times New Roman" w:cs="Times New Roman"/>
          <w:sz w:val="20"/>
          <w:szCs w:val="20"/>
        </w:rPr>
      </w:pPr>
    </w:p>
    <w:sectPr w:rsidR="00B47630" w:rsidRPr="008C7C9D" w:rsidSect="00095A03">
      <w:pgSz w:w="16838" w:h="11906" w:orient="landscape"/>
      <w:pgMar w:top="426" w:right="113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592C24FC"/>
    <w:multiLevelType w:val="hybridMultilevel"/>
    <w:tmpl w:val="37FAE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1748"/>
    <w:rsid w:val="00002F77"/>
    <w:rsid w:val="00023407"/>
    <w:rsid w:val="00026FD2"/>
    <w:rsid w:val="0007145D"/>
    <w:rsid w:val="000752E2"/>
    <w:rsid w:val="00095A03"/>
    <w:rsid w:val="000A0A3A"/>
    <w:rsid w:val="000A1DD9"/>
    <w:rsid w:val="000C0361"/>
    <w:rsid w:val="000F62DE"/>
    <w:rsid w:val="001B2A6D"/>
    <w:rsid w:val="001C5314"/>
    <w:rsid w:val="001E2C31"/>
    <w:rsid w:val="002546EF"/>
    <w:rsid w:val="00254D34"/>
    <w:rsid w:val="00262D09"/>
    <w:rsid w:val="00276F58"/>
    <w:rsid w:val="002C2468"/>
    <w:rsid w:val="003142F3"/>
    <w:rsid w:val="00337E3E"/>
    <w:rsid w:val="00342906"/>
    <w:rsid w:val="00374FCC"/>
    <w:rsid w:val="00391F4D"/>
    <w:rsid w:val="003E6BB0"/>
    <w:rsid w:val="003F72B4"/>
    <w:rsid w:val="00422445"/>
    <w:rsid w:val="00482464"/>
    <w:rsid w:val="004B52D9"/>
    <w:rsid w:val="004F0643"/>
    <w:rsid w:val="0055261A"/>
    <w:rsid w:val="00563419"/>
    <w:rsid w:val="00592972"/>
    <w:rsid w:val="00597174"/>
    <w:rsid w:val="005B5D30"/>
    <w:rsid w:val="005C6D3E"/>
    <w:rsid w:val="005D3AF9"/>
    <w:rsid w:val="005F3990"/>
    <w:rsid w:val="005F677D"/>
    <w:rsid w:val="00684EFA"/>
    <w:rsid w:val="0068616F"/>
    <w:rsid w:val="006E1748"/>
    <w:rsid w:val="00702BCF"/>
    <w:rsid w:val="00710C84"/>
    <w:rsid w:val="0071215C"/>
    <w:rsid w:val="00743980"/>
    <w:rsid w:val="00764EDE"/>
    <w:rsid w:val="00803872"/>
    <w:rsid w:val="00843A41"/>
    <w:rsid w:val="008831CC"/>
    <w:rsid w:val="00887FAD"/>
    <w:rsid w:val="008B2801"/>
    <w:rsid w:val="008C4DD8"/>
    <w:rsid w:val="008C7C9D"/>
    <w:rsid w:val="008E75CE"/>
    <w:rsid w:val="00923683"/>
    <w:rsid w:val="0095214A"/>
    <w:rsid w:val="00972A40"/>
    <w:rsid w:val="009C478C"/>
    <w:rsid w:val="009D05B8"/>
    <w:rsid w:val="009E6AE5"/>
    <w:rsid w:val="00A43C11"/>
    <w:rsid w:val="00A60B6F"/>
    <w:rsid w:val="00A74DD6"/>
    <w:rsid w:val="00A76CE8"/>
    <w:rsid w:val="00A96504"/>
    <w:rsid w:val="00AA7A9D"/>
    <w:rsid w:val="00B220AB"/>
    <w:rsid w:val="00B25D25"/>
    <w:rsid w:val="00B3114F"/>
    <w:rsid w:val="00B37AAE"/>
    <w:rsid w:val="00B40029"/>
    <w:rsid w:val="00B47630"/>
    <w:rsid w:val="00B50FBD"/>
    <w:rsid w:val="00BB1477"/>
    <w:rsid w:val="00BB5A87"/>
    <w:rsid w:val="00C21168"/>
    <w:rsid w:val="00C406DF"/>
    <w:rsid w:val="00C953F2"/>
    <w:rsid w:val="00CB3198"/>
    <w:rsid w:val="00CD434B"/>
    <w:rsid w:val="00D34465"/>
    <w:rsid w:val="00D34867"/>
    <w:rsid w:val="00D34976"/>
    <w:rsid w:val="00D37EBD"/>
    <w:rsid w:val="00D40C79"/>
    <w:rsid w:val="00D65510"/>
    <w:rsid w:val="00DC0476"/>
    <w:rsid w:val="00E16DE8"/>
    <w:rsid w:val="00E61192"/>
    <w:rsid w:val="00E6581E"/>
    <w:rsid w:val="00E82770"/>
    <w:rsid w:val="00EB5E8B"/>
    <w:rsid w:val="00ED2F31"/>
    <w:rsid w:val="00ED6291"/>
    <w:rsid w:val="00EE1E7C"/>
    <w:rsid w:val="00F27CD4"/>
    <w:rsid w:val="00F50456"/>
    <w:rsid w:val="00F67D5D"/>
    <w:rsid w:val="00F67ECE"/>
    <w:rsid w:val="00FA218C"/>
    <w:rsid w:val="00FA6C1B"/>
    <w:rsid w:val="00FB2DCC"/>
    <w:rsid w:val="00FC7D6D"/>
    <w:rsid w:val="00FD15AD"/>
    <w:rsid w:val="00FD1A58"/>
    <w:rsid w:val="00FD60F4"/>
    <w:rsid w:val="00FE3056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74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1748"/>
    <w:pPr>
      <w:ind w:left="720"/>
      <w:contextualSpacing/>
    </w:pPr>
  </w:style>
  <w:style w:type="table" w:styleId="a5">
    <w:name w:val="Table Grid"/>
    <w:basedOn w:val="a1"/>
    <w:uiPriority w:val="59"/>
    <w:rsid w:val="006E1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95214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214A"/>
  </w:style>
  <w:style w:type="paragraph" w:customStyle="1" w:styleId="c4">
    <w:name w:val="c4"/>
    <w:basedOn w:val="a"/>
    <w:rsid w:val="0031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42F3"/>
  </w:style>
  <w:style w:type="paragraph" w:customStyle="1" w:styleId="a8">
    <w:name w:val="Горизонтальная линия"/>
    <w:basedOn w:val="a"/>
    <w:next w:val="a6"/>
    <w:rsid w:val="0068616F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styleId="a9">
    <w:name w:val="No Spacing"/>
    <w:uiPriority w:val="1"/>
    <w:qFormat/>
    <w:rsid w:val="005F399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45</cp:revision>
  <dcterms:created xsi:type="dcterms:W3CDTF">2013-10-04T09:33:00Z</dcterms:created>
  <dcterms:modified xsi:type="dcterms:W3CDTF">2016-02-11T09:46:00Z</dcterms:modified>
</cp:coreProperties>
</file>